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2C" w:rsidRPr="00B35D39" w:rsidRDefault="0076542C" w:rsidP="00333F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83EE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="00D83EE6" w:rsidRPr="00B35D39">
        <w:rPr>
          <w:sz w:val="28"/>
          <w:szCs w:val="28"/>
        </w:rPr>
        <w:t xml:space="preserve"> </w:t>
      </w:r>
    </w:p>
    <w:p w:rsidR="00557016" w:rsidRPr="00333F40" w:rsidRDefault="00333F40" w:rsidP="00333F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  <w:r>
        <w:rPr>
          <w:sz w:val="28"/>
          <w:szCs w:val="28"/>
        </w:rPr>
        <w:br/>
        <w:t>ОРЛОВСКАЯ ОБЛАСТЬ</w:t>
      </w:r>
      <w:r>
        <w:rPr>
          <w:sz w:val="28"/>
          <w:szCs w:val="28"/>
        </w:rPr>
        <w:br/>
        <w:t>ДМИТРОВСКИЙ РАЙОН</w:t>
      </w:r>
      <w:r>
        <w:rPr>
          <w:sz w:val="28"/>
          <w:szCs w:val="28"/>
        </w:rPr>
        <w:br/>
        <w:t>АДМИНИСТРАЦИЯ СТОЛБИЩЕНСКОГО СЕЛЬСКОГО ПОСЕЛЕНИЯ</w:t>
      </w:r>
      <w:r>
        <w:rPr>
          <w:sz w:val="28"/>
          <w:szCs w:val="28"/>
        </w:rPr>
        <w:br/>
        <w:t>ПОСТАНОВЛЕНИЕ</w:t>
      </w:r>
    </w:p>
    <w:p w:rsidR="00557016" w:rsidRDefault="00557016" w:rsidP="00557016">
      <w:pPr>
        <w:jc w:val="center"/>
        <w:rPr>
          <w:sz w:val="28"/>
          <w:szCs w:val="28"/>
        </w:rPr>
      </w:pPr>
    </w:p>
    <w:p w:rsidR="00333F40" w:rsidRDefault="00333F40" w:rsidP="00557016">
      <w:pPr>
        <w:rPr>
          <w:sz w:val="28"/>
          <w:szCs w:val="28"/>
        </w:rPr>
      </w:pPr>
      <w:r>
        <w:rPr>
          <w:sz w:val="28"/>
          <w:szCs w:val="28"/>
        </w:rPr>
        <w:t xml:space="preserve">  «__</w:t>
      </w:r>
      <w:r w:rsidR="00B35D39"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__»____</w:t>
      </w:r>
      <w:r w:rsidR="00B35D39"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 xml:space="preserve">__  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557016">
        <w:rPr>
          <w:sz w:val="28"/>
          <w:szCs w:val="28"/>
        </w:rPr>
        <w:tab/>
        <w:t>№</w:t>
      </w:r>
      <w:r w:rsidR="00B35D39">
        <w:rPr>
          <w:sz w:val="28"/>
          <w:szCs w:val="28"/>
        </w:rPr>
        <w:t>_</w:t>
      </w:r>
      <w:r w:rsidR="00B35D39"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>__</w:t>
      </w:r>
      <w:r w:rsidR="00557016">
        <w:rPr>
          <w:sz w:val="28"/>
          <w:szCs w:val="28"/>
        </w:rPr>
        <w:t xml:space="preserve">  </w:t>
      </w:r>
    </w:p>
    <w:p w:rsidR="00557016" w:rsidRPr="00333F40" w:rsidRDefault="00333F40" w:rsidP="005570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с.Столбище</w:t>
      </w:r>
      <w:r w:rsidR="00557016">
        <w:rPr>
          <w:sz w:val="28"/>
          <w:szCs w:val="28"/>
        </w:rPr>
        <w:t xml:space="preserve">    </w:t>
      </w:r>
    </w:p>
    <w:p w:rsidR="00557016" w:rsidRPr="00333F40" w:rsidRDefault="00557016" w:rsidP="00557016">
      <w:pPr>
        <w:spacing w:line="200" w:lineRule="atLeast"/>
        <w:jc w:val="center"/>
        <w:rPr>
          <w:b/>
          <w:sz w:val="28"/>
          <w:szCs w:val="28"/>
        </w:rPr>
      </w:pPr>
    </w:p>
    <w:p w:rsidR="00557016" w:rsidRDefault="00557016" w:rsidP="00557016">
      <w:pPr>
        <w:spacing w:line="200" w:lineRule="atLeast"/>
        <w:rPr>
          <w:color w:val="000000"/>
          <w:sz w:val="26"/>
          <w:szCs w:val="26"/>
        </w:rPr>
      </w:pPr>
      <w:r>
        <w:rPr>
          <w:sz w:val="26"/>
          <w:szCs w:val="26"/>
        </w:rPr>
        <w:t>Об утверждении административного регламента предоставления муниципальной услуги «Оказание поддержки субъектам малого и среднего предпринимательства в рамках реализации муниципальных программ»</w:t>
      </w:r>
    </w:p>
    <w:p w:rsidR="00557016" w:rsidRDefault="00557016" w:rsidP="00557016">
      <w:pPr>
        <w:autoSpaceDE w:val="0"/>
        <w:spacing w:line="200" w:lineRule="atLeast"/>
        <w:rPr>
          <w:color w:val="000000"/>
          <w:sz w:val="26"/>
          <w:szCs w:val="26"/>
        </w:rPr>
      </w:pPr>
    </w:p>
    <w:p w:rsidR="00557016" w:rsidRPr="00333F40" w:rsidRDefault="00557016" w:rsidP="00333F40">
      <w:pPr>
        <w:autoSpaceDE w:val="0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</w:t>
      </w:r>
      <w:r w:rsidR="00333F40">
        <w:rPr>
          <w:color w:val="000000"/>
          <w:sz w:val="26"/>
          <w:szCs w:val="26"/>
        </w:rPr>
        <w:t>а на территории Столбищенского сельского поселения Дмитров</w:t>
      </w:r>
      <w:r>
        <w:rPr>
          <w:color w:val="000000"/>
          <w:sz w:val="26"/>
          <w:szCs w:val="26"/>
        </w:rPr>
        <w:t>с</w:t>
      </w:r>
      <w:r w:rsidR="00333F40">
        <w:rPr>
          <w:color w:val="000000"/>
          <w:sz w:val="26"/>
          <w:szCs w:val="26"/>
        </w:rPr>
        <w:t>кого района Орловской области</w:t>
      </w:r>
      <w:r>
        <w:rPr>
          <w:color w:val="000000"/>
          <w:sz w:val="26"/>
          <w:szCs w:val="26"/>
        </w:rPr>
        <w:t xml:space="preserve"> в соответствии с Федеральным законом от 06.10.2003 № 131-ФЗ  «Об  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Федеральным законом от 26.07.2006 г. № 135-ФЗ «О защите конкуренции», руководствуясь </w:t>
      </w:r>
      <w:r w:rsidR="00333F40">
        <w:rPr>
          <w:color w:val="000000"/>
          <w:sz w:val="26"/>
          <w:szCs w:val="26"/>
        </w:rPr>
        <w:t>Уставом Столбищенского сельского поселения Дмитров</w:t>
      </w:r>
      <w:r>
        <w:rPr>
          <w:color w:val="000000"/>
          <w:sz w:val="26"/>
          <w:szCs w:val="26"/>
        </w:rPr>
        <w:t>с</w:t>
      </w:r>
      <w:r w:rsidR="00333F40">
        <w:rPr>
          <w:color w:val="000000"/>
          <w:sz w:val="26"/>
          <w:szCs w:val="26"/>
        </w:rPr>
        <w:t>кого района Орловской области, а</w:t>
      </w:r>
      <w:r>
        <w:rPr>
          <w:color w:val="000000"/>
          <w:sz w:val="26"/>
          <w:szCs w:val="26"/>
        </w:rPr>
        <w:t>дминистрация</w:t>
      </w:r>
      <w:r w:rsidR="00333F40">
        <w:rPr>
          <w:color w:val="000000"/>
          <w:sz w:val="26"/>
          <w:szCs w:val="26"/>
        </w:rPr>
        <w:t xml:space="preserve">  Столбищенского сельского поселения </w:t>
      </w:r>
      <w:r>
        <w:rPr>
          <w:color w:val="000000"/>
          <w:sz w:val="26"/>
          <w:szCs w:val="26"/>
        </w:rPr>
        <w:t xml:space="preserve"> </w:t>
      </w:r>
      <w:r w:rsidR="00333F40">
        <w:rPr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ПОСТАНОВЛЯЕТ:</w:t>
      </w:r>
    </w:p>
    <w:p w:rsidR="00557016" w:rsidRDefault="00557016" w:rsidP="00557016">
      <w:pPr>
        <w:spacing w:line="200" w:lineRule="atLeast"/>
        <w:jc w:val="both"/>
        <w:rPr>
          <w:b/>
          <w:sz w:val="26"/>
          <w:szCs w:val="26"/>
        </w:rPr>
      </w:pPr>
    </w:p>
    <w:p w:rsidR="00557016" w:rsidRDefault="00557016" w:rsidP="00557016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административный регламент предоставления муниципальной услуги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«Оказание поддержки субъектам малого и среднего предпринимательства в рамках реализации муниципальных программ</w:t>
      </w:r>
      <w:r>
        <w:rPr>
          <w:b/>
          <w:sz w:val="26"/>
          <w:szCs w:val="26"/>
        </w:rPr>
        <w:t>».</w:t>
      </w:r>
    </w:p>
    <w:p w:rsidR="00557016" w:rsidRDefault="00557016" w:rsidP="00557016">
      <w:pPr>
        <w:spacing w:line="200" w:lineRule="atLeast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ab/>
        <w:t>2.</w:t>
      </w:r>
      <w:r>
        <w:rPr>
          <w:color w:val="000000"/>
          <w:sz w:val="26"/>
          <w:szCs w:val="26"/>
        </w:rPr>
        <w:t xml:space="preserve"> Обнародовать настоящее постановление на официальном сайте Администр</w:t>
      </w:r>
      <w:r w:rsidR="00333F40">
        <w:rPr>
          <w:color w:val="000000"/>
          <w:sz w:val="26"/>
          <w:szCs w:val="26"/>
        </w:rPr>
        <w:t>ации  Столбищенского сельского поселения Дмитровского района Орловской области</w:t>
      </w:r>
      <w:r>
        <w:rPr>
          <w:color w:val="000000"/>
          <w:sz w:val="26"/>
          <w:szCs w:val="26"/>
        </w:rPr>
        <w:t>.</w:t>
      </w:r>
    </w:p>
    <w:p w:rsidR="00557016" w:rsidRDefault="00557016" w:rsidP="00557016">
      <w:pPr>
        <w:spacing w:line="200" w:lineRule="atLeast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ab/>
        <w:t>3. Контроль за исполнением постановления оставляю за собой.</w:t>
      </w:r>
    </w:p>
    <w:p w:rsidR="00557016" w:rsidRDefault="00557016" w:rsidP="00557016">
      <w:pPr>
        <w:spacing w:line="200" w:lineRule="atLeast"/>
        <w:jc w:val="both"/>
        <w:rPr>
          <w:color w:val="000000"/>
          <w:spacing w:val="1"/>
          <w:sz w:val="26"/>
          <w:szCs w:val="26"/>
        </w:rPr>
      </w:pPr>
    </w:p>
    <w:p w:rsidR="00557016" w:rsidRDefault="00557016" w:rsidP="00557016">
      <w:pPr>
        <w:spacing w:line="200" w:lineRule="atLeast"/>
        <w:jc w:val="both"/>
        <w:rPr>
          <w:color w:val="000000"/>
          <w:spacing w:val="1"/>
          <w:sz w:val="26"/>
          <w:szCs w:val="26"/>
        </w:rPr>
      </w:pPr>
    </w:p>
    <w:p w:rsidR="00557016" w:rsidRDefault="00333F40" w:rsidP="00557016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В.И.Сережечкина</w:t>
      </w:r>
    </w:p>
    <w:p w:rsidR="00557016" w:rsidRDefault="00333F40" w:rsidP="00557016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57016" w:rsidRDefault="00557016" w:rsidP="00557016">
      <w:pPr>
        <w:spacing w:line="200" w:lineRule="atLeast"/>
        <w:jc w:val="both"/>
        <w:rPr>
          <w:sz w:val="26"/>
          <w:szCs w:val="26"/>
        </w:rPr>
      </w:pPr>
    </w:p>
    <w:p w:rsidR="00557016" w:rsidRDefault="00557016" w:rsidP="00557016">
      <w:pPr>
        <w:spacing w:line="200" w:lineRule="atLeast"/>
        <w:jc w:val="both"/>
        <w:rPr>
          <w:sz w:val="26"/>
          <w:szCs w:val="26"/>
        </w:rPr>
      </w:pPr>
    </w:p>
    <w:p w:rsidR="00557016" w:rsidRDefault="00557016" w:rsidP="00557016">
      <w:pPr>
        <w:spacing w:line="200" w:lineRule="atLeast"/>
        <w:jc w:val="both"/>
        <w:rPr>
          <w:sz w:val="26"/>
          <w:szCs w:val="26"/>
        </w:rPr>
      </w:pPr>
    </w:p>
    <w:p w:rsidR="00333F40" w:rsidRDefault="00333F40" w:rsidP="00557016">
      <w:pPr>
        <w:spacing w:line="200" w:lineRule="atLeast"/>
        <w:jc w:val="both"/>
        <w:rPr>
          <w:sz w:val="26"/>
          <w:szCs w:val="26"/>
        </w:rPr>
      </w:pPr>
    </w:p>
    <w:p w:rsidR="00333F40" w:rsidRDefault="00333F40" w:rsidP="00557016">
      <w:pPr>
        <w:spacing w:line="200" w:lineRule="atLeast"/>
        <w:jc w:val="both"/>
        <w:rPr>
          <w:sz w:val="26"/>
          <w:szCs w:val="26"/>
        </w:rPr>
      </w:pPr>
    </w:p>
    <w:p w:rsidR="00333F40" w:rsidRDefault="00333F40" w:rsidP="00557016">
      <w:pPr>
        <w:spacing w:line="200" w:lineRule="atLeast"/>
        <w:jc w:val="both"/>
        <w:rPr>
          <w:sz w:val="26"/>
          <w:szCs w:val="26"/>
        </w:rPr>
      </w:pPr>
    </w:p>
    <w:p w:rsidR="00333F40" w:rsidRDefault="00333F40" w:rsidP="00557016">
      <w:pPr>
        <w:spacing w:line="200" w:lineRule="atLeast"/>
        <w:jc w:val="both"/>
        <w:rPr>
          <w:sz w:val="26"/>
          <w:szCs w:val="26"/>
        </w:rPr>
      </w:pPr>
    </w:p>
    <w:p w:rsidR="00333F40" w:rsidRDefault="00333F40" w:rsidP="00557016">
      <w:pPr>
        <w:spacing w:line="200" w:lineRule="atLeast"/>
        <w:jc w:val="both"/>
        <w:rPr>
          <w:sz w:val="26"/>
          <w:szCs w:val="26"/>
        </w:rPr>
      </w:pPr>
    </w:p>
    <w:p w:rsidR="00333F40" w:rsidRDefault="00333F40" w:rsidP="00557016">
      <w:pPr>
        <w:spacing w:line="200" w:lineRule="atLeast"/>
        <w:jc w:val="both"/>
        <w:rPr>
          <w:sz w:val="26"/>
          <w:szCs w:val="26"/>
        </w:rPr>
      </w:pPr>
    </w:p>
    <w:p w:rsidR="00333F40" w:rsidRDefault="00333F40" w:rsidP="00557016">
      <w:pPr>
        <w:spacing w:line="200" w:lineRule="atLeast"/>
        <w:jc w:val="both"/>
        <w:rPr>
          <w:sz w:val="26"/>
          <w:szCs w:val="26"/>
        </w:rPr>
      </w:pPr>
    </w:p>
    <w:p w:rsidR="00333F40" w:rsidRDefault="00333F40" w:rsidP="00557016">
      <w:pPr>
        <w:spacing w:line="200" w:lineRule="atLeast"/>
        <w:jc w:val="both"/>
        <w:rPr>
          <w:sz w:val="26"/>
          <w:szCs w:val="26"/>
        </w:rPr>
      </w:pPr>
    </w:p>
    <w:p w:rsidR="00557016" w:rsidRDefault="00557016" w:rsidP="00557016">
      <w:pPr>
        <w:spacing w:line="200" w:lineRule="atLeast"/>
        <w:jc w:val="both"/>
        <w:rPr>
          <w:sz w:val="26"/>
          <w:szCs w:val="26"/>
        </w:rPr>
      </w:pPr>
    </w:p>
    <w:p w:rsidR="00557016" w:rsidRDefault="00557016" w:rsidP="00557016">
      <w:pPr>
        <w:spacing w:line="200" w:lineRule="atLeast"/>
        <w:jc w:val="both"/>
        <w:rPr>
          <w:sz w:val="26"/>
          <w:szCs w:val="26"/>
        </w:rPr>
      </w:pPr>
    </w:p>
    <w:p w:rsidR="00557016" w:rsidRDefault="00557016" w:rsidP="00557016">
      <w:pPr>
        <w:spacing w:line="200" w:lineRule="atLeast"/>
        <w:ind w:left="5638"/>
      </w:pPr>
      <w:r>
        <w:t>Приложение к</w:t>
      </w:r>
    </w:p>
    <w:p w:rsidR="00557016" w:rsidRDefault="00557016" w:rsidP="00333F40">
      <w:pPr>
        <w:spacing w:line="200" w:lineRule="atLeast"/>
        <w:ind w:left="5638"/>
      </w:pPr>
      <w:r>
        <w:t xml:space="preserve">постановлению </w:t>
      </w:r>
      <w:r w:rsidR="00333F40">
        <w:t xml:space="preserve"> администрации </w:t>
      </w:r>
    </w:p>
    <w:p w:rsidR="00333F40" w:rsidRPr="00B35D39" w:rsidRDefault="00333F40" w:rsidP="00333F40">
      <w:pPr>
        <w:spacing w:line="200" w:lineRule="atLeast"/>
        <w:ind w:left="5638"/>
      </w:pPr>
      <w:r>
        <w:t>Столбищенского се</w:t>
      </w:r>
      <w:r w:rsidR="00B35D39">
        <w:t>льского поселения от 26/03/</w:t>
      </w:r>
      <w:r>
        <w:t>2018г.</w:t>
      </w:r>
      <w:r w:rsidR="00B35D39">
        <w:t xml:space="preserve"> №15</w:t>
      </w:r>
      <w:bookmarkStart w:id="0" w:name="_GoBack"/>
      <w:bookmarkEnd w:id="0"/>
    </w:p>
    <w:p w:rsidR="00557016" w:rsidRDefault="00557016" w:rsidP="00557016">
      <w:pPr>
        <w:spacing w:line="200" w:lineRule="atLeast"/>
        <w:ind w:left="5638"/>
      </w:pPr>
    </w:p>
    <w:p w:rsidR="00557016" w:rsidRDefault="00557016" w:rsidP="00557016">
      <w:pPr>
        <w:spacing w:line="200" w:lineRule="atLeast"/>
        <w:jc w:val="center"/>
        <w:rPr>
          <w:b/>
          <w:i/>
          <w:iCs/>
        </w:rPr>
      </w:pPr>
      <w:r>
        <w:rPr>
          <w:b/>
          <w:i/>
          <w:iCs/>
        </w:rPr>
        <w:t>АДМИНИСТРАТИВНЫЙ РЕГЛАМЕНТ</w:t>
      </w:r>
    </w:p>
    <w:p w:rsidR="00557016" w:rsidRDefault="00557016" w:rsidP="00557016">
      <w:pPr>
        <w:spacing w:line="200" w:lineRule="atLeast"/>
        <w:jc w:val="center"/>
        <w:rPr>
          <w:b/>
          <w:i/>
          <w:iCs/>
        </w:rPr>
      </w:pPr>
      <w:r>
        <w:rPr>
          <w:b/>
          <w:i/>
          <w:iCs/>
        </w:rPr>
        <w:t>предоставления муниципальной услуги «Оказание поддержки субъектам малого и среднего предпринимательства в рамках реализации муниципальных программ»</w:t>
      </w:r>
    </w:p>
    <w:p w:rsidR="00557016" w:rsidRDefault="00557016" w:rsidP="00557016">
      <w:pPr>
        <w:spacing w:line="200" w:lineRule="atLeast"/>
        <w:jc w:val="center"/>
        <w:rPr>
          <w:b/>
          <w:i/>
          <w:iCs/>
        </w:rPr>
      </w:pPr>
    </w:p>
    <w:p w:rsidR="00557016" w:rsidRDefault="00557016" w:rsidP="00557016">
      <w:pPr>
        <w:pStyle w:val="3"/>
        <w:numPr>
          <w:ilvl w:val="0"/>
          <w:numId w:val="0"/>
        </w:numPr>
        <w:spacing w:before="0" w:after="0" w:line="200" w:lineRule="atLeast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I. Общие положения</w:t>
      </w:r>
    </w:p>
    <w:p w:rsidR="00557016" w:rsidRDefault="00557016" w:rsidP="00557016">
      <w:pPr>
        <w:spacing w:line="200" w:lineRule="atLeast"/>
        <w:jc w:val="both"/>
      </w:pPr>
      <w:r>
        <w:rPr>
          <w:b/>
        </w:rPr>
        <w:tab/>
        <w:t>1.1. Предмет регулирования административного регламента:</w:t>
      </w:r>
    </w:p>
    <w:p w:rsidR="00557016" w:rsidRDefault="00557016" w:rsidP="00557016">
      <w:pPr>
        <w:spacing w:line="200" w:lineRule="atLeast"/>
        <w:jc w:val="both"/>
        <w:rPr>
          <w:b/>
        </w:rPr>
      </w:pPr>
      <w:r>
        <w:t>предметом регулирования административного регламента являются отношения, возникающие между заявителями и Админист</w:t>
      </w:r>
      <w:r w:rsidR="00B73923">
        <w:t xml:space="preserve">рацией </w:t>
      </w:r>
      <w:r w:rsidR="00B73923" w:rsidRPr="00B73923">
        <w:t xml:space="preserve"> Столби</w:t>
      </w:r>
      <w:r w:rsidR="00B73923">
        <w:t>щенского сельского поселения Дмитровского района Орловской области</w:t>
      </w:r>
      <w:r>
        <w:t xml:space="preserve"> (далее Администрация), связанные с предоставлением муниципальной услуги по оказанию поддержки субъектам малого и среднего предпринимательства в рамках реализации муниципальных программ (далее административный регламент);</w:t>
      </w:r>
    </w:p>
    <w:p w:rsidR="00557016" w:rsidRDefault="00557016" w:rsidP="00557016">
      <w:pPr>
        <w:spacing w:line="200" w:lineRule="atLeast"/>
        <w:jc w:val="both"/>
        <w:rPr>
          <w:bCs/>
          <w:color w:val="000000"/>
        </w:rPr>
      </w:pPr>
      <w:r>
        <w:rPr>
          <w:b/>
        </w:rPr>
        <w:tab/>
        <w:t>1.2.</w:t>
      </w:r>
      <w:r w:rsidRPr="00333F40">
        <w:rPr>
          <w:b/>
        </w:rPr>
        <w:t xml:space="preserve"> </w:t>
      </w:r>
      <w:r>
        <w:rPr>
          <w:b/>
        </w:rPr>
        <w:t>Описание заявителей муниципальной услуги:</w:t>
      </w:r>
    </w:p>
    <w:p w:rsidR="00557016" w:rsidRDefault="00557016" w:rsidP="00557016">
      <w:pPr>
        <w:spacing w:line="200" w:lineRule="atLeast"/>
        <w:jc w:val="both"/>
        <w:rPr>
          <w:rStyle w:val="text"/>
        </w:rPr>
      </w:pPr>
      <w:r>
        <w:rPr>
          <w:bCs/>
          <w:color w:val="000000"/>
        </w:rPr>
        <w:tab/>
        <w:t>1.2.1.</w:t>
      </w:r>
      <w:r w:rsidRPr="00333F4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Под </w:t>
      </w:r>
      <w:r>
        <w:rPr>
          <w:bCs/>
          <w:iCs/>
          <w:color w:val="000000"/>
        </w:rPr>
        <w:t xml:space="preserve">заявителями </w:t>
      </w:r>
      <w:r>
        <w:rPr>
          <w:bCs/>
          <w:color w:val="000000"/>
        </w:rPr>
        <w:t>в настоящем административном регламенте понимаются:</w:t>
      </w:r>
    </w:p>
    <w:p w:rsidR="00557016" w:rsidRDefault="00557016" w:rsidP="00557016">
      <w:pPr>
        <w:spacing w:line="200" w:lineRule="atLeast"/>
        <w:jc w:val="both"/>
      </w:pPr>
      <w:r>
        <w:rPr>
          <w:rStyle w:val="text"/>
        </w:rPr>
        <w:t>субъекты малого и среднего предпринимательства, зарегистрированные в соответствии с законодательством Российской Федерации и осуществляющие деятельност</w:t>
      </w:r>
      <w:r w:rsidR="00B73923">
        <w:rPr>
          <w:rStyle w:val="text"/>
        </w:rPr>
        <w:t xml:space="preserve">ь на территории Столбищенского сельского поселения </w:t>
      </w:r>
      <w:r>
        <w:rPr>
          <w:rStyle w:val="text"/>
        </w:rPr>
        <w:t xml:space="preserve"> </w:t>
      </w:r>
      <w:r w:rsidR="00B73923">
        <w:rPr>
          <w:rStyle w:val="text"/>
        </w:rPr>
        <w:t>Дмитров</w:t>
      </w:r>
      <w:r>
        <w:rPr>
          <w:rStyle w:val="text"/>
        </w:rPr>
        <w:t>с</w:t>
      </w:r>
      <w:r w:rsidR="00B73923">
        <w:rPr>
          <w:rStyle w:val="text"/>
        </w:rPr>
        <w:t>кого района  Орловской области</w:t>
      </w:r>
      <w:r>
        <w:rPr>
          <w:rStyle w:val="text"/>
        </w:rPr>
        <w:t>.</w:t>
      </w:r>
    </w:p>
    <w:p w:rsidR="00557016" w:rsidRDefault="00557016" w:rsidP="00557016">
      <w:pPr>
        <w:tabs>
          <w:tab w:val="right" w:pos="0"/>
        </w:tabs>
        <w:autoSpaceDE w:val="0"/>
        <w:spacing w:line="200" w:lineRule="atLeast"/>
        <w:jc w:val="both"/>
        <w:rPr>
          <w:b/>
          <w:bCs/>
          <w:color w:val="000000"/>
        </w:rPr>
      </w:pPr>
      <w:r>
        <w:tab/>
        <w:t>1.2.2.</w:t>
      </w:r>
      <w:r w:rsidRPr="00333F40">
        <w:t xml:space="preserve"> </w:t>
      </w:r>
      <w:r>
        <w:t>От имени заявителей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заявителей могут действовать его участники;</w:t>
      </w:r>
    </w:p>
    <w:p w:rsidR="00557016" w:rsidRDefault="00557016" w:rsidP="00557016">
      <w:pPr>
        <w:autoSpaceDE w:val="0"/>
        <w:spacing w:line="200" w:lineRule="atLeast"/>
        <w:jc w:val="both"/>
      </w:pPr>
      <w:r>
        <w:rPr>
          <w:b/>
          <w:bCs/>
          <w:color w:val="000000"/>
        </w:rPr>
        <w:tab/>
        <w:t>1.3.</w:t>
      </w:r>
      <w:r w:rsidRPr="00333F4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Требования к порядку информирования о порядке предоставления муниципальной услуги:</w:t>
      </w:r>
    </w:p>
    <w:p w:rsidR="00557016" w:rsidRDefault="00557016" w:rsidP="00557016">
      <w:pPr>
        <w:autoSpaceDE w:val="0"/>
        <w:spacing w:line="200" w:lineRule="atLeast"/>
      </w:pPr>
      <w:r>
        <w:tab/>
        <w:t>1.3.1.</w:t>
      </w:r>
      <w:r w:rsidRPr="00B73923">
        <w:t xml:space="preserve"> </w:t>
      </w:r>
      <w:r>
        <w:t xml:space="preserve">Место нахождения Администрации: </w:t>
      </w:r>
    </w:p>
    <w:p w:rsidR="00557016" w:rsidRDefault="00B73923" w:rsidP="00557016">
      <w:pPr>
        <w:autoSpaceDE w:val="0"/>
        <w:ind w:firstLine="567"/>
        <w:jc w:val="both"/>
      </w:pPr>
      <w:r>
        <w:t>303245, Орловская область, Дмитров</w:t>
      </w:r>
      <w:r w:rsidR="00557016">
        <w:t xml:space="preserve">ский </w:t>
      </w:r>
      <w:r>
        <w:t>район, с.Столбище</w:t>
      </w:r>
    </w:p>
    <w:p w:rsidR="00557016" w:rsidRDefault="00557016" w:rsidP="00557016">
      <w:pPr>
        <w:spacing w:line="200" w:lineRule="atLeast"/>
        <w:jc w:val="both"/>
      </w:pPr>
      <w:r>
        <w:tab/>
        <w:t>1.3.1.1.</w:t>
      </w:r>
      <w:r w:rsidRPr="00B73923">
        <w:t xml:space="preserve"> </w:t>
      </w:r>
      <w:r>
        <w:t>График работы:</w:t>
      </w:r>
    </w:p>
    <w:p w:rsidR="00557016" w:rsidRDefault="00557016" w:rsidP="00557016">
      <w:pPr>
        <w:ind w:firstLine="567"/>
        <w:jc w:val="both"/>
      </w:pPr>
      <w:r>
        <w:t>понедельник - пятниц</w:t>
      </w:r>
      <w:r w:rsidR="00B73923">
        <w:t>а с 8 час. 00 мин. до 16 час. 00</w:t>
      </w:r>
      <w:r>
        <w:t xml:space="preserve"> мин.;</w:t>
      </w:r>
    </w:p>
    <w:p w:rsidR="00557016" w:rsidRDefault="00B73923" w:rsidP="00557016">
      <w:pPr>
        <w:ind w:firstLine="567"/>
        <w:jc w:val="both"/>
      </w:pPr>
      <w:r>
        <w:t>перерыв с 13 час. 00 мин. до 14</w:t>
      </w:r>
      <w:r w:rsidR="00557016">
        <w:t xml:space="preserve"> час. 00 мин.;</w:t>
      </w:r>
    </w:p>
    <w:p w:rsidR="00557016" w:rsidRDefault="00557016" w:rsidP="00557016">
      <w:pPr>
        <w:ind w:firstLine="567"/>
        <w:jc w:val="both"/>
      </w:pPr>
      <w:r>
        <w:t>не приемный день – каждый четверг месяца;</w:t>
      </w:r>
    </w:p>
    <w:p w:rsidR="00557016" w:rsidRDefault="00557016" w:rsidP="00557016">
      <w:pPr>
        <w:spacing w:line="200" w:lineRule="atLeast"/>
        <w:ind w:firstLine="567"/>
        <w:jc w:val="both"/>
      </w:pPr>
      <w:r>
        <w:t>выходные дни – суббота, воскресенье.</w:t>
      </w:r>
    </w:p>
    <w:p w:rsidR="00557016" w:rsidRDefault="00557016" w:rsidP="00557016">
      <w:pPr>
        <w:spacing w:line="200" w:lineRule="atLeast"/>
        <w:jc w:val="both"/>
      </w:pPr>
      <w:r>
        <w:tab/>
        <w:t>1.3.2.</w:t>
      </w:r>
      <w:r w:rsidRPr="00333F40">
        <w:t xml:space="preserve"> </w:t>
      </w:r>
      <w:r>
        <w:t>Справочные телефоны:</w:t>
      </w:r>
    </w:p>
    <w:p w:rsidR="00557016" w:rsidRDefault="00557016" w:rsidP="00557016">
      <w:pPr>
        <w:autoSpaceDE w:val="0"/>
        <w:spacing w:line="200" w:lineRule="atLeast"/>
        <w:ind w:firstLine="567"/>
        <w:jc w:val="both"/>
      </w:pPr>
      <w:r>
        <w:t>Справочные телефоны Админист</w:t>
      </w:r>
      <w:r w:rsidR="00B73923">
        <w:t>рации 8 (48649)2-32-24</w:t>
      </w:r>
      <w:r>
        <w:t>.</w:t>
      </w:r>
    </w:p>
    <w:p w:rsidR="00557016" w:rsidRPr="00333F40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1.3.3.</w:t>
      </w:r>
      <w:r w:rsidRPr="00333F40">
        <w:rPr>
          <w:rFonts w:ascii="Times New Roman" w:hAnsi="Times New Roman" w:cs="Times New Roman"/>
          <w:sz w:val="24"/>
          <w:szCs w:val="24"/>
        </w:rPr>
        <w:t xml:space="preserve"> Адрес официального сайта администрации муниципального о</w:t>
      </w:r>
      <w:r w:rsidR="00B73923">
        <w:rPr>
          <w:rFonts w:ascii="Times New Roman" w:hAnsi="Times New Roman" w:cs="Times New Roman"/>
          <w:sz w:val="24"/>
          <w:szCs w:val="24"/>
        </w:rPr>
        <w:t xml:space="preserve">бразования Столбищенского сельского поселения </w:t>
      </w:r>
      <w:r w:rsidR="00B73923" w:rsidRPr="00B73923">
        <w:rPr>
          <w:rFonts w:ascii="Times New Roman" w:hAnsi="Times New Roman" w:cs="Times New Roman"/>
          <w:sz w:val="24"/>
          <w:szCs w:val="24"/>
        </w:rPr>
        <w:t>в сети Интернет:</w:t>
      </w:r>
      <w:r w:rsidR="00B7392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73923" w:rsidRPr="00B73923">
        <w:rPr>
          <w:rFonts w:ascii="Times New Roman" w:hAnsi="Times New Roman" w:cs="Times New Roman"/>
          <w:sz w:val="24"/>
          <w:szCs w:val="24"/>
        </w:rPr>
        <w:t>//</w:t>
      </w:r>
      <w:r w:rsidR="00B73923">
        <w:rPr>
          <w:rFonts w:ascii="Times New Roman" w:hAnsi="Times New Roman" w:cs="Times New Roman"/>
          <w:sz w:val="24"/>
          <w:szCs w:val="24"/>
          <w:lang w:val="en-US"/>
        </w:rPr>
        <w:t>stolbischenskoe</w:t>
      </w:r>
      <w:r w:rsidR="00B73923" w:rsidRPr="00B73923">
        <w:rPr>
          <w:rFonts w:ascii="Times New Roman" w:hAnsi="Times New Roman" w:cs="Times New Roman"/>
          <w:sz w:val="24"/>
          <w:szCs w:val="24"/>
        </w:rPr>
        <w:t>.</w:t>
      </w:r>
      <w:r w:rsidR="00B73923">
        <w:rPr>
          <w:rFonts w:ascii="Times New Roman" w:hAnsi="Times New Roman" w:cs="Times New Roman"/>
          <w:sz w:val="24"/>
          <w:szCs w:val="24"/>
          <w:lang w:val="en-US"/>
        </w:rPr>
        <w:t>dmitrovsk</w:t>
      </w:r>
      <w:r w:rsidRPr="00333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16" w:rsidRDefault="00B73923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</w:t>
      </w:r>
      <w:r>
        <w:rPr>
          <w:rFonts w:ascii="Times New Roman" w:hAnsi="Times New Roman" w:cs="Times New Roman"/>
          <w:sz w:val="24"/>
          <w:szCs w:val="24"/>
          <w:lang w:val="en-US"/>
        </w:rPr>
        <w:t>ssakz</w:t>
      </w:r>
      <w:r w:rsidR="00557016" w:rsidRPr="00333F4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557016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557016" w:rsidRPr="00333F4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570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1.3.4.</w:t>
      </w:r>
      <w:r w:rsidRPr="0033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получения информации по вопросам предоставления муниципальной услуги:</w:t>
      </w:r>
    </w:p>
    <w:p w:rsidR="00557016" w:rsidRDefault="00557016" w:rsidP="00557016">
      <w:pPr>
        <w:autoSpaceDE w:val="0"/>
        <w:spacing w:line="200" w:lineRule="atLeast"/>
        <w:jc w:val="both"/>
      </w:pPr>
      <w:r>
        <w:tab/>
        <w:t>1.3.4.1.</w:t>
      </w:r>
      <w:r w:rsidRPr="00333F40">
        <w:t xml:space="preserve"> </w:t>
      </w:r>
      <w:r>
        <w:t>Информация о порядке предоставления муниципальной услуги предоставляется:</w:t>
      </w:r>
    </w:p>
    <w:p w:rsidR="00557016" w:rsidRDefault="00557016" w:rsidP="00557016">
      <w:pPr>
        <w:autoSpaceDE w:val="0"/>
        <w:spacing w:line="200" w:lineRule="atLeast"/>
        <w:jc w:val="both"/>
      </w:pPr>
      <w:r>
        <w:t>на информационном стенде;</w:t>
      </w:r>
    </w:p>
    <w:p w:rsidR="00557016" w:rsidRDefault="00557016" w:rsidP="00557016">
      <w:pPr>
        <w:spacing w:line="200" w:lineRule="atLeast"/>
        <w:jc w:val="both"/>
      </w:pPr>
      <w:r>
        <w:t>непосредственно специалистами  при личном обращении;</w:t>
      </w:r>
    </w:p>
    <w:p w:rsidR="00557016" w:rsidRDefault="00557016" w:rsidP="00557016">
      <w:pPr>
        <w:tabs>
          <w:tab w:val="left" w:pos="3570"/>
        </w:tabs>
        <w:spacing w:line="200" w:lineRule="atLeast"/>
        <w:jc w:val="both"/>
      </w:pPr>
      <w:r>
        <w:t xml:space="preserve">с использованием средств почтовой, телефонной связи и электронной почты; </w:t>
      </w:r>
    </w:p>
    <w:p w:rsidR="00557016" w:rsidRDefault="00557016" w:rsidP="00557016">
      <w:pPr>
        <w:spacing w:line="200" w:lineRule="atLeast"/>
        <w:jc w:val="both"/>
      </w:pPr>
      <w:r>
        <w:lastRenderedPageBreak/>
        <w:tab/>
        <w:t>1.3.4.2.</w:t>
      </w:r>
      <w:r w:rsidRPr="00333F40">
        <w:t xml:space="preserve"> </w:t>
      </w:r>
      <w:r>
        <w:t>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звонок;</w:t>
      </w:r>
    </w:p>
    <w:p w:rsidR="00557016" w:rsidRDefault="00557016" w:rsidP="00557016">
      <w:pPr>
        <w:spacing w:line="200" w:lineRule="atLeast"/>
        <w:jc w:val="both"/>
      </w:pPr>
      <w:r>
        <w:tab/>
        <w:t>1.3.4.3.</w:t>
      </w:r>
      <w:r w:rsidRPr="00333F40">
        <w:t xml:space="preserve"> </w:t>
      </w:r>
      <w:r>
        <w:t>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информацию;</w:t>
      </w:r>
    </w:p>
    <w:p w:rsidR="00557016" w:rsidRDefault="00557016" w:rsidP="00557016">
      <w:pPr>
        <w:autoSpaceDE w:val="0"/>
        <w:spacing w:line="200" w:lineRule="atLeast"/>
        <w:jc w:val="both"/>
      </w:pPr>
      <w:r>
        <w:tab/>
        <w:t>1.3.4.4.</w:t>
      </w:r>
      <w:r w:rsidRPr="00333F40">
        <w:t xml:space="preserve"> </w:t>
      </w:r>
      <w:r>
        <w:t>По письменным обращениям граждан ответ направляется почтой в адрес гражданина в срок, не превышающий 30 (тридцати) календарных дней со дня регистрации письменного обращения;</w:t>
      </w:r>
    </w:p>
    <w:p w:rsidR="00557016" w:rsidRDefault="00557016" w:rsidP="00557016">
      <w:pPr>
        <w:autoSpaceDE w:val="0"/>
        <w:spacing w:line="200" w:lineRule="atLeast"/>
        <w:jc w:val="both"/>
      </w:pPr>
      <w:r>
        <w:tab/>
        <w:t>1.3.4.5.</w:t>
      </w:r>
      <w:r w:rsidRPr="00333F40">
        <w:t xml:space="preserve"> </w:t>
      </w:r>
      <w:r>
        <w:t>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заявителя;</w:t>
      </w:r>
    </w:p>
    <w:p w:rsidR="00557016" w:rsidRDefault="00557016" w:rsidP="00557016">
      <w:pPr>
        <w:spacing w:line="200" w:lineRule="atLeast"/>
        <w:jc w:val="both"/>
      </w:pPr>
      <w:r>
        <w:tab/>
        <w:t>1.3.4.6.</w:t>
      </w:r>
      <w:r w:rsidRPr="00333F40">
        <w:t xml:space="preserve"> </w:t>
      </w:r>
      <w:r>
        <w:t>Специалист Администрации предоставляет заявителю информацию по следующим  вопросам:</w:t>
      </w:r>
    </w:p>
    <w:p w:rsidR="00557016" w:rsidRDefault="00557016" w:rsidP="00557016">
      <w:pPr>
        <w:spacing w:line="200" w:lineRule="atLeast"/>
        <w:jc w:val="both"/>
      </w:pPr>
      <w:r>
        <w:tab/>
        <w:t>месту нахождения, графику работы, Интернет-сайтах, адресу электронной почты и номерах телефонов комитета, принимающего документы на предоставление муниципальной услуги;</w:t>
      </w:r>
    </w:p>
    <w:p w:rsidR="00557016" w:rsidRDefault="00557016" w:rsidP="00557016">
      <w:pPr>
        <w:spacing w:line="200" w:lineRule="atLeast"/>
        <w:jc w:val="both"/>
      </w:pPr>
      <w:r>
        <w:tab/>
        <w:t>перечню документов, необходимых для принятия решения о предоставлении муниципальной услуги, комплектности (достаточности) представленных документов;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времени приема и выдачи документов;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срокам предоставления муниципальной услуги;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процессу выполнения административных процедур по предоставлению муниципальной услуги (на каком этапе, в процессе выполнения какой административной процедуры находится представленный заявителем пакет документов); 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557016" w:rsidRDefault="00557016" w:rsidP="00557016">
      <w:pPr>
        <w:spacing w:line="200" w:lineRule="atLeast"/>
        <w:jc w:val="both"/>
      </w:pPr>
      <w:r>
        <w:tab/>
        <w:t>1.3.5.</w:t>
      </w:r>
      <w:r w:rsidRPr="00333F40">
        <w:t xml:space="preserve"> </w:t>
      </w:r>
      <w:r>
        <w:t>Порядок, форма и место размещения информации о предоставлении муниципальной услуги:</w:t>
      </w:r>
    </w:p>
    <w:p w:rsidR="00557016" w:rsidRDefault="00557016" w:rsidP="00557016">
      <w:pPr>
        <w:spacing w:line="200" w:lineRule="atLeast"/>
        <w:jc w:val="both"/>
      </w:pPr>
      <w:r>
        <w:tab/>
        <w:t>1.3.5.1.</w:t>
      </w:r>
      <w:r w:rsidRPr="00333F40">
        <w:t xml:space="preserve"> </w:t>
      </w:r>
      <w:r>
        <w:t xml:space="preserve">На информационном стенде в помещении, предназначенном для приема документов по предоставлению муниципальной услуги, размещается следующая информация: 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извлечения из текста настоящего административного регламента с приложениями;</w:t>
      </w:r>
    </w:p>
    <w:p w:rsidR="00557016" w:rsidRDefault="00557016" w:rsidP="00557016">
      <w:pPr>
        <w:spacing w:line="200" w:lineRule="atLeast"/>
        <w:jc w:val="both"/>
      </w:pPr>
      <w:r>
        <w:t>извлечения из нормативных правовых актов, регулирующих деятельность по предоставлению муниципальной услуги;</w:t>
      </w:r>
    </w:p>
    <w:p w:rsidR="00557016" w:rsidRDefault="00557016" w:rsidP="00557016">
      <w:pPr>
        <w:spacing w:line="200" w:lineRule="atLeast"/>
        <w:jc w:val="both"/>
      </w:pPr>
      <w:r>
        <w:tab/>
        <w:t>график приема граждан;</w:t>
      </w:r>
    </w:p>
    <w:p w:rsidR="00557016" w:rsidRDefault="00557016" w:rsidP="00557016">
      <w:pPr>
        <w:spacing w:line="200" w:lineRule="atLeast"/>
        <w:jc w:val="both"/>
      </w:pPr>
      <w:r>
        <w:tab/>
        <w:t xml:space="preserve">перечень документов, необходимых для предоставления муниципальной услуги, </w:t>
      </w:r>
      <w:r>
        <w:tab/>
        <w:t>образцы оформления документов, необходимых для предоставления муниципальной услуги;</w:t>
      </w:r>
    </w:p>
    <w:p w:rsidR="00557016" w:rsidRDefault="00557016" w:rsidP="00557016">
      <w:pPr>
        <w:spacing w:line="200" w:lineRule="atLeast"/>
        <w:jc w:val="both"/>
      </w:pPr>
      <w:r>
        <w:tab/>
        <w:t>основания для отказа в предоставлении муниципальной услуги;</w:t>
      </w:r>
    </w:p>
    <w:p w:rsidR="00557016" w:rsidRDefault="00557016" w:rsidP="00557016">
      <w:pPr>
        <w:tabs>
          <w:tab w:val="left" w:pos="0"/>
        </w:tabs>
        <w:autoSpaceDE w:val="0"/>
        <w:spacing w:line="200" w:lineRule="atLeast"/>
        <w:jc w:val="both"/>
      </w:pPr>
      <w:r>
        <w:tab/>
      </w:r>
      <w:r>
        <w:rPr>
          <w:b/>
        </w:rPr>
        <w:t>II.</w:t>
      </w:r>
      <w:r w:rsidRPr="00333F40">
        <w:rPr>
          <w:b/>
        </w:rPr>
        <w:t xml:space="preserve"> </w:t>
      </w:r>
      <w:r>
        <w:rPr>
          <w:b/>
        </w:rPr>
        <w:t>Стандарт предоставления муниципальной услуги</w:t>
      </w:r>
    </w:p>
    <w:p w:rsidR="00557016" w:rsidRDefault="00557016" w:rsidP="00557016">
      <w:pPr>
        <w:tabs>
          <w:tab w:val="left" w:pos="0"/>
        </w:tabs>
        <w:autoSpaceDE w:val="0"/>
        <w:spacing w:line="200" w:lineRule="atLeast"/>
        <w:jc w:val="both"/>
      </w:pPr>
      <w:r>
        <w:tab/>
      </w:r>
      <w:r>
        <w:rPr>
          <w:b/>
        </w:rPr>
        <w:t>2.1.</w:t>
      </w:r>
      <w:r w:rsidRPr="00333F40">
        <w:rPr>
          <w:b/>
        </w:rPr>
        <w:t xml:space="preserve"> </w:t>
      </w:r>
      <w:r>
        <w:rPr>
          <w:b/>
        </w:rPr>
        <w:t>Наименование муниципальной услуги:</w:t>
      </w:r>
    </w:p>
    <w:p w:rsidR="00557016" w:rsidRDefault="00557016" w:rsidP="00557016">
      <w:pPr>
        <w:tabs>
          <w:tab w:val="left" w:pos="0"/>
        </w:tabs>
        <w:autoSpaceDE w:val="0"/>
        <w:spacing w:line="200" w:lineRule="atLeast"/>
        <w:jc w:val="both"/>
      </w:pPr>
      <w:r>
        <w:t>предоставление субсидий субъектам малого и среднего предпринимательства  в рамках реализации муниципальных программ (далее субсидия):</w:t>
      </w:r>
    </w:p>
    <w:p w:rsidR="00557016" w:rsidRDefault="00557016" w:rsidP="00557016">
      <w:pPr>
        <w:tabs>
          <w:tab w:val="left" w:pos="0"/>
        </w:tabs>
        <w:autoSpaceDE w:val="0"/>
        <w:spacing w:line="200" w:lineRule="atLeast"/>
        <w:jc w:val="both"/>
        <w:rPr>
          <w:rStyle w:val="text"/>
        </w:rPr>
      </w:pPr>
      <w:r>
        <w:tab/>
        <w:t>Муниципальная услуга №1: предоставление субсидий начинающим субъектам малого и среднего предпринимательства на создание собственного дела;</w:t>
      </w:r>
    </w:p>
    <w:p w:rsidR="00557016" w:rsidRPr="00333F40" w:rsidRDefault="00557016" w:rsidP="00557016">
      <w:pPr>
        <w:tabs>
          <w:tab w:val="left" w:pos="0"/>
        </w:tabs>
        <w:autoSpaceDE w:val="0"/>
        <w:spacing w:line="200" w:lineRule="atLeast"/>
        <w:jc w:val="both"/>
      </w:pPr>
      <w:r>
        <w:rPr>
          <w:rStyle w:val="text"/>
        </w:rPr>
        <w:lastRenderedPageBreak/>
        <w:t xml:space="preserve">Начинающие субъекты малого и среднего предпринимательства - </w:t>
      </w:r>
      <w:r>
        <w:t xml:space="preserve">субъекты малого и среднего предпринимательства, зарегистрированные и осуществляющие деятельность на территории сельского поселения, в соответствии с законодательством Российской Федерации, с момента государственной регистрации которых на момент обращения с заявлением о предоставлении субсидии прошло менее одного года </w:t>
      </w:r>
    </w:p>
    <w:p w:rsidR="00557016" w:rsidRDefault="00557016" w:rsidP="00557016">
      <w:pPr>
        <w:tabs>
          <w:tab w:val="left" w:pos="0"/>
        </w:tabs>
        <w:autoSpaceDE w:val="0"/>
        <w:spacing w:line="200" w:lineRule="atLeast"/>
        <w:jc w:val="both"/>
      </w:pPr>
      <w:r w:rsidRPr="00333F40">
        <w:tab/>
      </w:r>
      <w:r>
        <w:t xml:space="preserve">Субсидии - затраты, связанные с началом предпринимательской деятельности,: </w:t>
      </w:r>
    </w:p>
    <w:p w:rsidR="00557016" w:rsidRDefault="00557016" w:rsidP="00557016">
      <w:pPr>
        <w:tabs>
          <w:tab w:val="left" w:pos="0"/>
        </w:tabs>
        <w:autoSpaceDE w:val="0"/>
        <w:spacing w:line="200" w:lineRule="atLeast"/>
        <w:jc w:val="both"/>
      </w:pPr>
      <w:r>
        <w:t>затраты на приобретение, аренду или ремонт основных средств (за исключением легковых автотранспортных средств), получение лицензий и разрешений, необходимых для осуществления предпринимательской деятельности, приобретение нематериальных активов, приобретение оборотных средств.</w:t>
      </w:r>
    </w:p>
    <w:p w:rsidR="00557016" w:rsidRDefault="00557016" w:rsidP="00557016">
      <w:pPr>
        <w:tabs>
          <w:tab w:val="left" w:pos="0"/>
        </w:tabs>
        <w:autoSpaceDE w:val="0"/>
        <w:spacing w:line="200" w:lineRule="atLeast"/>
        <w:jc w:val="both"/>
      </w:pPr>
      <w:r>
        <w:tab/>
        <w:t>Муниципальная услуга №2: предоставление субсидий субъектам малого и среднего предпринимательства на технологическое присоединение к объектам электросетевого хозяйства.</w:t>
      </w:r>
    </w:p>
    <w:p w:rsidR="00557016" w:rsidRPr="00333F40" w:rsidRDefault="00557016" w:rsidP="00557016">
      <w:pPr>
        <w:tabs>
          <w:tab w:val="left" w:pos="0"/>
        </w:tabs>
        <w:autoSpaceDE w:val="0"/>
        <w:spacing w:line="200" w:lineRule="atLeast"/>
        <w:jc w:val="both"/>
      </w:pPr>
      <w:r>
        <w:tab/>
        <w:t>Субсидия может быть предоставлена одному субъекту малого и среднего предпринимательства один раз в течение текущего финансового года.</w:t>
      </w:r>
    </w:p>
    <w:p w:rsidR="00557016" w:rsidRPr="00333F40" w:rsidRDefault="00557016" w:rsidP="00557016">
      <w:pPr>
        <w:tabs>
          <w:tab w:val="left" w:pos="0"/>
        </w:tabs>
        <w:autoSpaceDE w:val="0"/>
        <w:spacing w:line="200" w:lineRule="atLeast"/>
        <w:jc w:val="both"/>
      </w:pPr>
      <w:r w:rsidRPr="00333F40">
        <w:tab/>
      </w:r>
      <w:r>
        <w:t xml:space="preserve">Субсидии предоставляются в пределах средств, предусмотренных в бюджете сельского поселения на реализацию данного мероприятия поддержки субъектов малого и среднего предпринимательства на соответствующий финансовый год. </w:t>
      </w:r>
    </w:p>
    <w:p w:rsidR="00557016" w:rsidRDefault="00557016" w:rsidP="00557016">
      <w:pPr>
        <w:tabs>
          <w:tab w:val="left" w:pos="0"/>
        </w:tabs>
        <w:autoSpaceDE w:val="0"/>
        <w:spacing w:line="200" w:lineRule="atLeast"/>
        <w:jc w:val="both"/>
        <w:rPr>
          <w:spacing w:val="-6"/>
        </w:rPr>
      </w:pPr>
      <w:r w:rsidRPr="00333F40">
        <w:tab/>
      </w:r>
      <w:r>
        <w:t>Субсидии предоставляются заявителям, не являющимся получателями аналогичной поддержки из регионального и федерального бюджетов и отвечающим следующим условиям:</w:t>
      </w:r>
    </w:p>
    <w:p w:rsidR="00557016" w:rsidRDefault="00557016" w:rsidP="00557016">
      <w:pPr>
        <w:tabs>
          <w:tab w:val="right" w:pos="63"/>
        </w:tabs>
        <w:autoSpaceDE w:val="0"/>
        <w:spacing w:line="200" w:lineRule="atLeast"/>
        <w:jc w:val="both"/>
      </w:pPr>
      <w:r>
        <w:rPr>
          <w:spacing w:val="-6"/>
        </w:rPr>
        <w:tab/>
      </w:r>
      <w:r>
        <w:rPr>
          <w:spacing w:val="-6"/>
        </w:rPr>
        <w:tab/>
        <w:t>наличие государственной регистрации и осуществление деятельности на территории муниципального района</w:t>
      </w:r>
      <w:r>
        <w:t>;</w:t>
      </w:r>
    </w:p>
    <w:p w:rsidR="00557016" w:rsidRDefault="00557016" w:rsidP="00557016">
      <w:pPr>
        <w:tabs>
          <w:tab w:val="right" w:pos="25"/>
        </w:tabs>
        <w:autoSpaceDE w:val="0"/>
        <w:spacing w:line="200" w:lineRule="atLeast"/>
        <w:jc w:val="both"/>
      </w:pPr>
      <w:r>
        <w:tab/>
      </w:r>
      <w:r>
        <w:tab/>
        <w:t xml:space="preserve">отсутствие </w:t>
      </w:r>
      <w:r>
        <w:rPr>
          <w:spacing w:val="-8"/>
        </w:rPr>
        <w:t xml:space="preserve">просроченной </w:t>
      </w:r>
      <w:r>
        <w:t>задолженности по налогам, сборам и иным обязательным платежам;</w:t>
      </w:r>
    </w:p>
    <w:p w:rsidR="00557016" w:rsidRDefault="00557016" w:rsidP="00557016">
      <w:pPr>
        <w:tabs>
          <w:tab w:val="right" w:pos="0"/>
        </w:tabs>
        <w:autoSpaceDE w:val="0"/>
        <w:spacing w:line="200" w:lineRule="atLeast"/>
        <w:jc w:val="both"/>
        <w:rPr>
          <w:spacing w:val="-6"/>
        </w:rPr>
      </w:pPr>
      <w:r>
        <w:tab/>
        <w:t>наличие бизнес-проекта по созданию и развитию собственного бизнеса (далее - бизнес-проект);</w:t>
      </w:r>
    </w:p>
    <w:p w:rsidR="00557016" w:rsidRDefault="00557016" w:rsidP="00557016">
      <w:pPr>
        <w:tabs>
          <w:tab w:val="right" w:pos="250"/>
        </w:tabs>
        <w:spacing w:line="200" w:lineRule="atLeast"/>
        <w:jc w:val="both"/>
      </w:pPr>
      <w:r>
        <w:rPr>
          <w:spacing w:val="-6"/>
        </w:rPr>
        <w:tab/>
      </w:r>
      <w:r>
        <w:rPr>
          <w:spacing w:val="-6"/>
        </w:rPr>
        <w:tab/>
        <w:t>соответствие требованиям, установленным статьей 4 Федерального закона от 24 июля 2007 года № 209-ФЗ</w:t>
      </w:r>
      <w:r>
        <w:t xml:space="preserve"> </w:t>
      </w:r>
      <w:r>
        <w:rPr>
          <w:spacing w:val="-6"/>
        </w:rPr>
        <w:t>«О развитии малого и среднего предпринимательства в Российской Федерации».</w:t>
      </w:r>
    </w:p>
    <w:p w:rsidR="00557016" w:rsidRDefault="00557016" w:rsidP="00557016">
      <w:pPr>
        <w:tabs>
          <w:tab w:val="right" w:pos="25"/>
        </w:tabs>
        <w:autoSpaceDE w:val="0"/>
        <w:spacing w:line="200" w:lineRule="atLeast"/>
        <w:jc w:val="both"/>
      </w:pPr>
      <w:r>
        <w:tab/>
      </w:r>
      <w:r>
        <w:tab/>
        <w:t>Субсидии предоставляются заявителям, основным видом экономической деятельности которых согласно выписке из Единого государственного реестра юридических лиц (индивидуальных предпринимателей) является один из следующих приоритетных видов деятельности:</w:t>
      </w:r>
    </w:p>
    <w:p w:rsidR="00557016" w:rsidRDefault="00557016" w:rsidP="00557016">
      <w:pPr>
        <w:spacing w:line="200" w:lineRule="atLeast"/>
        <w:jc w:val="both"/>
      </w:pPr>
      <w:r>
        <w:t>сельское хозяйство, охота и лесное хозяйство;</w:t>
      </w:r>
    </w:p>
    <w:p w:rsidR="00557016" w:rsidRDefault="00557016" w:rsidP="00557016">
      <w:pPr>
        <w:spacing w:line="200" w:lineRule="atLeast"/>
        <w:jc w:val="both"/>
      </w:pPr>
      <w:r>
        <w:t>рыболовство, рыбоводство;</w:t>
      </w:r>
    </w:p>
    <w:p w:rsidR="00557016" w:rsidRDefault="00557016" w:rsidP="00557016">
      <w:pPr>
        <w:spacing w:line="200" w:lineRule="atLeast"/>
        <w:jc w:val="both"/>
      </w:pPr>
      <w:r>
        <w:t>обрабатывающие производства;</w:t>
      </w:r>
    </w:p>
    <w:p w:rsidR="00557016" w:rsidRDefault="00557016" w:rsidP="00557016">
      <w:pPr>
        <w:spacing w:line="200" w:lineRule="atLeast"/>
        <w:jc w:val="both"/>
      </w:pPr>
      <w:r>
        <w:t>строительство;</w:t>
      </w:r>
    </w:p>
    <w:p w:rsidR="00557016" w:rsidRDefault="00557016" w:rsidP="00557016">
      <w:pPr>
        <w:spacing w:line="200" w:lineRule="atLeast"/>
        <w:jc w:val="both"/>
      </w:pPr>
      <w:r>
        <w:t>розничная торговля сувенирами, изделиями народных художественных промыслов, похоронными принадлежностями;</w:t>
      </w:r>
    </w:p>
    <w:p w:rsidR="00557016" w:rsidRDefault="00557016" w:rsidP="00557016">
      <w:pPr>
        <w:spacing w:line="200" w:lineRule="atLeast"/>
        <w:jc w:val="both"/>
      </w:pPr>
      <w:r>
        <w:t xml:space="preserve"> ремонт бытовых изделий и предметов личного пользования;</w:t>
      </w:r>
    </w:p>
    <w:p w:rsidR="00557016" w:rsidRDefault="00557016" w:rsidP="00557016">
      <w:pPr>
        <w:spacing w:line="200" w:lineRule="atLeast"/>
        <w:jc w:val="both"/>
      </w:pPr>
      <w:r>
        <w:t>деятельность гостиниц и ресторанов;</w:t>
      </w:r>
    </w:p>
    <w:p w:rsidR="00557016" w:rsidRDefault="00557016" w:rsidP="00557016">
      <w:pPr>
        <w:spacing w:line="200" w:lineRule="atLeast"/>
        <w:jc w:val="both"/>
      </w:pPr>
      <w:r>
        <w:t>деятельность сухопутного транспорта;</w:t>
      </w:r>
    </w:p>
    <w:p w:rsidR="00557016" w:rsidRDefault="00557016" w:rsidP="00557016">
      <w:pPr>
        <w:spacing w:line="200" w:lineRule="atLeast"/>
        <w:jc w:val="both"/>
      </w:pPr>
      <w:r>
        <w:t>вспомогательная и дополнительная транспортная деятельность;</w:t>
      </w:r>
    </w:p>
    <w:p w:rsidR="00557016" w:rsidRDefault="00557016" w:rsidP="00557016">
      <w:pPr>
        <w:spacing w:line="200" w:lineRule="atLeast"/>
        <w:jc w:val="both"/>
      </w:pPr>
      <w:r>
        <w:t>деятельность по организации отдыха и развлечений, культуры и спорта;</w:t>
      </w:r>
    </w:p>
    <w:p w:rsidR="00557016" w:rsidRDefault="00557016" w:rsidP="00557016">
      <w:pPr>
        <w:tabs>
          <w:tab w:val="left" w:pos="0"/>
        </w:tabs>
        <w:autoSpaceDE w:val="0"/>
        <w:spacing w:line="200" w:lineRule="atLeast"/>
        <w:jc w:val="both"/>
      </w:pPr>
      <w:r>
        <w:t>предоставление персональных услуг.</w:t>
      </w:r>
    </w:p>
    <w:p w:rsidR="00557016" w:rsidRDefault="00557016" w:rsidP="00557016">
      <w:pPr>
        <w:tabs>
          <w:tab w:val="left" w:pos="0"/>
        </w:tabs>
        <w:autoSpaceDE w:val="0"/>
        <w:spacing w:line="200" w:lineRule="atLeast"/>
        <w:jc w:val="both"/>
        <w:rPr>
          <w:b/>
          <w:bCs/>
        </w:rPr>
      </w:pPr>
      <w:r>
        <w:tab/>
        <w:t>Субсидия может быть предоставлена одному субъекту малого и среднего предпринимательства один раз в течение текущего финансового года.</w:t>
      </w:r>
    </w:p>
    <w:p w:rsidR="00557016" w:rsidRDefault="00557016" w:rsidP="00557016">
      <w:pPr>
        <w:spacing w:line="200" w:lineRule="atLeast"/>
        <w:jc w:val="both"/>
      </w:pPr>
      <w:r>
        <w:rPr>
          <w:b/>
          <w:bCs/>
        </w:rPr>
        <w:tab/>
        <w:t>2.2.</w:t>
      </w:r>
      <w:r w:rsidRPr="00333F40">
        <w:rPr>
          <w:b/>
          <w:bCs/>
        </w:rPr>
        <w:t xml:space="preserve"> </w:t>
      </w:r>
      <w:r>
        <w:rPr>
          <w:b/>
        </w:rPr>
        <w:t>Наименование органа, предоставляющего муниципальную услугу: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2.2.1.</w:t>
      </w:r>
      <w:r w:rsidRPr="0033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специалистами Администрации сельского поселения;</w:t>
      </w:r>
    </w:p>
    <w:p w:rsidR="00557016" w:rsidRDefault="00557016" w:rsidP="00557016">
      <w:pPr>
        <w:autoSpaceDE w:val="0"/>
        <w:spacing w:line="200" w:lineRule="atLeast"/>
        <w:jc w:val="both"/>
        <w:rPr>
          <w:b/>
          <w:bCs/>
        </w:rPr>
      </w:pPr>
      <w:r>
        <w:lastRenderedPageBreak/>
        <w:tab/>
        <w:t>2.2.2.</w:t>
      </w:r>
      <w:r w:rsidRPr="00333F40">
        <w:t xml:space="preserve"> </w:t>
      </w:r>
      <w:r>
        <w:t>Администрация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услуги, утвержденных Правительством Российской Федерации.</w:t>
      </w:r>
    </w:p>
    <w:p w:rsidR="00557016" w:rsidRDefault="00557016" w:rsidP="00557016">
      <w:pPr>
        <w:autoSpaceDE w:val="0"/>
        <w:spacing w:line="200" w:lineRule="atLeast"/>
        <w:jc w:val="both"/>
        <w:rPr>
          <w:color w:val="000000"/>
        </w:rPr>
      </w:pPr>
      <w:r>
        <w:rPr>
          <w:b/>
          <w:bCs/>
        </w:rPr>
        <w:tab/>
        <w:t>2.3.</w:t>
      </w:r>
      <w:r w:rsidRPr="00333F40">
        <w:rPr>
          <w:b/>
          <w:bCs/>
        </w:rPr>
        <w:t xml:space="preserve"> </w:t>
      </w:r>
      <w:r>
        <w:rPr>
          <w:b/>
          <w:bCs/>
        </w:rPr>
        <w:t>Результат предоставления муниципальной услуги:</w:t>
      </w:r>
    </w:p>
    <w:p w:rsidR="00557016" w:rsidRDefault="00557016" w:rsidP="00557016">
      <w:pPr>
        <w:pStyle w:val="3"/>
        <w:numPr>
          <w:ilvl w:val="0"/>
          <w:numId w:val="0"/>
        </w:numPr>
        <w:spacing w:before="0" w:after="0" w:line="200" w:lineRule="atLeast"/>
        <w:jc w:val="both"/>
        <w:rPr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2.3.1.</w:t>
      </w:r>
      <w:r w:rsidRPr="00333F4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онечными р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езультатами предоставления муниципальной услуги могут являться:</w:t>
      </w:r>
    </w:p>
    <w:p w:rsidR="00557016" w:rsidRDefault="00557016" w:rsidP="00557016">
      <w:pPr>
        <w:spacing w:line="200" w:lineRule="atLeast"/>
        <w:jc w:val="both"/>
        <w:rPr>
          <w:color w:val="000000"/>
        </w:rPr>
      </w:pPr>
      <w:r>
        <w:rPr>
          <w:color w:val="000000"/>
        </w:rPr>
        <w:t>1) оказание  поддержки субъектам малого и среднего предпринимательства;</w:t>
      </w:r>
    </w:p>
    <w:p w:rsidR="00557016" w:rsidRDefault="00557016" w:rsidP="00557016">
      <w:pPr>
        <w:spacing w:line="200" w:lineRule="atLeast"/>
        <w:jc w:val="both"/>
        <w:rPr>
          <w:b/>
          <w:bCs/>
        </w:rPr>
      </w:pPr>
      <w:r>
        <w:rPr>
          <w:color w:val="000000"/>
        </w:rPr>
        <w:t>2) отказ в  оказании поддержки субъектам малого и среднего предпринимательства.</w:t>
      </w:r>
    </w:p>
    <w:p w:rsidR="00557016" w:rsidRDefault="00557016" w:rsidP="00557016">
      <w:pPr>
        <w:spacing w:line="200" w:lineRule="atLeast"/>
        <w:jc w:val="both"/>
        <w:rPr>
          <w:bCs/>
        </w:rPr>
      </w:pPr>
      <w:r>
        <w:rPr>
          <w:b/>
          <w:bCs/>
        </w:rPr>
        <w:tab/>
        <w:t>2.4. Срок предоставления муниципальной услуги:</w:t>
      </w:r>
    </w:p>
    <w:p w:rsidR="00557016" w:rsidRDefault="00557016" w:rsidP="00557016">
      <w:pPr>
        <w:tabs>
          <w:tab w:val="left" w:pos="3570"/>
        </w:tabs>
        <w:spacing w:line="200" w:lineRule="atLeast"/>
        <w:jc w:val="both"/>
      </w:pPr>
      <w:r>
        <w:rPr>
          <w:bCs/>
        </w:rPr>
        <w:t>2.4.1.</w:t>
      </w:r>
      <w:r w:rsidRPr="00333F40">
        <w:rPr>
          <w:bCs/>
        </w:rPr>
        <w:t xml:space="preserve"> </w:t>
      </w:r>
      <w:r>
        <w:t>Общий срок осуществления процедуры по предоставлению муниципальной услуги 30 (тридцать) календарных дней со дня подачи заявления и документов, предусмотренных пунктом 2.6. настоящего административного регламента;</w:t>
      </w:r>
    </w:p>
    <w:p w:rsidR="00557016" w:rsidRDefault="00557016" w:rsidP="00557016">
      <w:pPr>
        <w:spacing w:line="200" w:lineRule="atLeast"/>
        <w:jc w:val="both"/>
        <w:rPr>
          <w:b/>
          <w:bCs/>
        </w:rPr>
      </w:pPr>
      <w:r>
        <w:t>2.4.2.</w:t>
      </w:r>
      <w:r w:rsidRPr="00333F40">
        <w:t xml:space="preserve"> </w:t>
      </w:r>
      <w:r>
        <w:t>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 настоящего административного регламента;</w:t>
      </w:r>
    </w:p>
    <w:p w:rsidR="00557016" w:rsidRDefault="00557016" w:rsidP="00557016">
      <w:pPr>
        <w:spacing w:line="200" w:lineRule="atLeast"/>
        <w:jc w:val="both"/>
      </w:pPr>
      <w:r>
        <w:rPr>
          <w:b/>
          <w:bCs/>
        </w:rPr>
        <w:tab/>
        <w:t>2.5.</w:t>
      </w:r>
      <w:r w:rsidRPr="00333F40">
        <w:rPr>
          <w:b/>
          <w:bCs/>
        </w:rPr>
        <w:t xml:space="preserve"> </w:t>
      </w:r>
      <w:r>
        <w:rPr>
          <w:b/>
          <w:bCs/>
        </w:rPr>
        <w:t>Правовые основания для предоставления муниципальной услуги: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24 июля 2007 г. № 209-ФЗ "О развитии малого и среднего предпринимательства в Российской Федерации" (далее - Федеральный закон от 24 июля 2007 г. № 209-ФЗ), 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  <w:t>иные нормативные правовые акты Российской Федерации, областные и муниципальные нормативные правовые акты;</w:t>
      </w:r>
    </w:p>
    <w:p w:rsidR="00557016" w:rsidRDefault="00557016" w:rsidP="00557016">
      <w:pPr>
        <w:spacing w:line="200" w:lineRule="atLeast"/>
        <w:jc w:val="both"/>
      </w:pPr>
      <w:r>
        <w:rPr>
          <w:b/>
          <w:bCs/>
        </w:rPr>
        <w:tab/>
        <w:t>2.6.</w:t>
      </w:r>
      <w:r w:rsidRPr="00333F40">
        <w:rPr>
          <w:b/>
          <w:bCs/>
        </w:rPr>
        <w:t xml:space="preserve"> </w:t>
      </w:r>
      <w:r>
        <w:rPr>
          <w:b/>
          <w:bCs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557016" w:rsidRDefault="00557016" w:rsidP="00557016">
      <w:pPr>
        <w:spacing w:line="200" w:lineRule="atLeast"/>
        <w:jc w:val="both"/>
      </w:pPr>
      <w:r>
        <w:tab/>
        <w:t>2.6.1.</w:t>
      </w:r>
      <w:r w:rsidRPr="00333F40">
        <w:t xml:space="preserve"> </w:t>
      </w:r>
      <w:r>
        <w:t xml:space="preserve">Основанием для рассмотрения специалистами Администрации вопроса о предоставлении муниципальной услуги по предоставлению субсидии лицам, указанным в подпункте 1 пункта 1.2.1. настоящего административного регламента, является подача заявления  о предоставлении субсидии (приложение № 1 к настоящему административному регламенту). </w:t>
      </w:r>
      <w:r>
        <w:rPr>
          <w:color w:val="000000"/>
        </w:rPr>
        <w:t>В заявлении указывается</w:t>
      </w:r>
      <w:r>
        <w:t>:</w:t>
      </w:r>
    </w:p>
    <w:p w:rsidR="00557016" w:rsidRDefault="00557016" w:rsidP="00557016">
      <w:pPr>
        <w:spacing w:line="200" w:lineRule="atLeast"/>
        <w:jc w:val="both"/>
      </w:pPr>
      <w:r>
        <w:tab/>
        <w:t>1) наименование юридического лица, (ФИО  индивидуального предпринимателя)</w:t>
      </w:r>
    </w:p>
    <w:p w:rsidR="00557016" w:rsidRDefault="00557016" w:rsidP="00557016">
      <w:pPr>
        <w:spacing w:line="200" w:lineRule="atLeast"/>
        <w:jc w:val="both"/>
      </w:pPr>
      <w:r>
        <w:tab/>
        <w:t>2) сумма заявленной субсидии;</w:t>
      </w:r>
    </w:p>
    <w:p w:rsidR="00557016" w:rsidRDefault="00557016" w:rsidP="00557016">
      <w:pPr>
        <w:spacing w:line="200" w:lineRule="atLeast"/>
        <w:jc w:val="both"/>
      </w:pPr>
      <w:r>
        <w:t>3) вид деятельности.</w:t>
      </w:r>
    </w:p>
    <w:p w:rsidR="00557016" w:rsidRDefault="00557016" w:rsidP="00557016">
      <w:pPr>
        <w:autoSpaceDE w:val="0"/>
        <w:spacing w:line="200" w:lineRule="atLeast"/>
        <w:jc w:val="both"/>
      </w:pPr>
      <w:r>
        <w:tab/>
        <w:t>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557016" w:rsidRDefault="00557016" w:rsidP="00557016">
      <w:pPr>
        <w:autoSpaceDE w:val="0"/>
        <w:spacing w:line="200" w:lineRule="atLeast"/>
        <w:jc w:val="both"/>
      </w:pPr>
      <w:r>
        <w:tab/>
        <w:t>Заявление на предоставление муниципальной услуги формируется в одном экземпляре и подписывается заявителем;</w:t>
      </w:r>
    </w:p>
    <w:p w:rsidR="00557016" w:rsidRDefault="00557016" w:rsidP="00557016">
      <w:pPr>
        <w:spacing w:line="200" w:lineRule="atLeast"/>
        <w:jc w:val="both"/>
      </w:pPr>
      <w:r>
        <w:tab/>
        <w:t>2.6.2.</w:t>
      </w:r>
      <w:r w:rsidRPr="00333F40">
        <w:t xml:space="preserve"> </w:t>
      </w:r>
      <w:r>
        <w:t>К заявлению о предоставлении субсидии прилагаются:</w:t>
      </w:r>
    </w:p>
    <w:p w:rsidR="00557016" w:rsidRDefault="00557016" w:rsidP="00557016">
      <w:pPr>
        <w:tabs>
          <w:tab w:val="right" w:pos="1134"/>
        </w:tabs>
        <w:spacing w:line="200" w:lineRule="atLeast"/>
        <w:jc w:val="both"/>
      </w:pPr>
      <w:r>
        <w:t>1) копии документов, подтверждающих государственную регистрацию заявителя;</w:t>
      </w:r>
    </w:p>
    <w:p w:rsidR="00557016" w:rsidRDefault="00557016" w:rsidP="00557016">
      <w:pPr>
        <w:tabs>
          <w:tab w:val="right" w:pos="1134"/>
        </w:tabs>
        <w:spacing w:line="200" w:lineRule="atLeast"/>
        <w:jc w:val="both"/>
      </w:pPr>
      <w:r>
        <w:t>2) копии учредительных документов (для юридических лиц), заверенные заявителем;</w:t>
      </w:r>
    </w:p>
    <w:p w:rsidR="00557016" w:rsidRDefault="00557016" w:rsidP="00557016">
      <w:pPr>
        <w:tabs>
          <w:tab w:val="right" w:pos="1134"/>
        </w:tabs>
        <w:spacing w:line="200" w:lineRule="atLeast"/>
        <w:jc w:val="both"/>
      </w:pPr>
      <w:r>
        <w:t>3) копии документов, подтверждающих назначение на должность руководителя заявителя (для юридических лиц);</w:t>
      </w:r>
    </w:p>
    <w:p w:rsidR="00557016" w:rsidRDefault="00557016" w:rsidP="00557016">
      <w:pPr>
        <w:tabs>
          <w:tab w:val="right" w:pos="1134"/>
        </w:tabs>
        <w:autoSpaceDE w:val="0"/>
        <w:spacing w:line="200" w:lineRule="atLeast"/>
        <w:jc w:val="both"/>
      </w:pPr>
      <w:r>
        <w:t>4)</w:t>
      </w:r>
      <w:r w:rsidRPr="00333F40">
        <w:t xml:space="preserve"> </w:t>
      </w:r>
      <w:r>
        <w:t>копию выписки из Единого государственного реестра юридических лиц или индивидуальных предпринимателей, полученной не ранее чем за три месяца до дня ее предствления в комитет, с предъявлением подлинника указанной выписки;</w:t>
      </w:r>
    </w:p>
    <w:p w:rsidR="00557016" w:rsidRDefault="00557016" w:rsidP="00557016">
      <w:pPr>
        <w:tabs>
          <w:tab w:val="right" w:pos="1134"/>
        </w:tabs>
        <w:autoSpaceDE w:val="0"/>
        <w:spacing w:line="200" w:lineRule="atLeast"/>
        <w:jc w:val="both"/>
      </w:pPr>
      <w:r>
        <w:lastRenderedPageBreak/>
        <w:t>5)</w:t>
      </w:r>
      <w:r w:rsidRPr="00333F40">
        <w:t xml:space="preserve"> </w:t>
      </w:r>
      <w:r>
        <w:t>справку о средней численности работников заявителя за период хозяйственной деятельности;</w:t>
      </w:r>
    </w:p>
    <w:p w:rsidR="00557016" w:rsidRDefault="00557016" w:rsidP="00557016">
      <w:pPr>
        <w:tabs>
          <w:tab w:val="right" w:pos="1134"/>
        </w:tabs>
        <w:autoSpaceDE w:val="0"/>
        <w:spacing w:line="200" w:lineRule="atLeast"/>
        <w:jc w:val="both"/>
        <w:rPr>
          <w:rStyle w:val="text"/>
        </w:rPr>
      </w:pPr>
      <w:r>
        <w:t>6)</w:t>
      </w:r>
      <w:r w:rsidRPr="00333F40">
        <w:t xml:space="preserve"> </w:t>
      </w:r>
      <w:r>
        <w:t xml:space="preserve">справку налогового органа об отсутствии у заявителя просроченной задолженности по налогам, сборам и иным обязательным платежам, полученную не ранее чем за один месяц до дня ее представления в </w:t>
      </w:r>
      <w:r>
        <w:rPr>
          <w:rStyle w:val="text"/>
        </w:rPr>
        <w:t>комитет</w:t>
      </w:r>
      <w:r>
        <w:t>;</w:t>
      </w:r>
    </w:p>
    <w:p w:rsidR="00557016" w:rsidRDefault="00557016" w:rsidP="00557016">
      <w:pPr>
        <w:tabs>
          <w:tab w:val="right" w:pos="1134"/>
        </w:tabs>
        <w:autoSpaceDE w:val="0"/>
        <w:spacing w:line="200" w:lineRule="atLeast"/>
        <w:jc w:val="both"/>
        <w:rPr>
          <w:rStyle w:val="text"/>
        </w:rPr>
      </w:pPr>
      <w:r>
        <w:rPr>
          <w:rStyle w:val="text"/>
        </w:rPr>
        <w:t>7)</w:t>
      </w:r>
      <w:r w:rsidRPr="00333F40">
        <w:rPr>
          <w:rStyle w:val="text"/>
        </w:rPr>
        <w:t xml:space="preserve"> </w:t>
      </w:r>
      <w:r>
        <w:rPr>
          <w:rStyle w:val="text"/>
        </w:rPr>
        <w:t xml:space="preserve">копии лицензии на право осуществления соответствующей деятельности, заверенные </w:t>
      </w:r>
      <w:r>
        <w:t>заявителем</w:t>
      </w:r>
      <w:r>
        <w:rPr>
          <w:rStyle w:val="text"/>
        </w:rPr>
        <w:t xml:space="preserve"> (если осуществляемый заявителем вид деятельности подлежит лицензированию);</w:t>
      </w:r>
    </w:p>
    <w:p w:rsidR="00557016" w:rsidRDefault="00557016" w:rsidP="00557016">
      <w:pPr>
        <w:tabs>
          <w:tab w:val="right" w:pos="1134"/>
        </w:tabs>
        <w:autoSpaceDE w:val="0"/>
        <w:spacing w:line="200" w:lineRule="atLeast"/>
        <w:jc w:val="both"/>
      </w:pPr>
      <w:r>
        <w:rPr>
          <w:rStyle w:val="text"/>
        </w:rPr>
        <w:t>8)</w:t>
      </w:r>
      <w:r w:rsidRPr="00333F40">
        <w:rPr>
          <w:rStyle w:val="text"/>
        </w:rPr>
        <w:t xml:space="preserve"> </w:t>
      </w:r>
      <w:r>
        <w:rPr>
          <w:rStyle w:val="text"/>
        </w:rPr>
        <w:t xml:space="preserve">копии документов </w:t>
      </w:r>
      <w:r>
        <w:t xml:space="preserve">(договоры, </w:t>
      </w:r>
      <w:r>
        <w:rPr>
          <w:rStyle w:val="text"/>
        </w:rPr>
        <w:t xml:space="preserve">накладные, счета, счета-фактуры, платежные поручения, акты, </w:t>
      </w:r>
      <w:r>
        <w:t>паспорта технических средств</w:t>
      </w:r>
      <w:r>
        <w:rPr>
          <w:rStyle w:val="text"/>
        </w:rPr>
        <w:t xml:space="preserve"> и т.п.</w:t>
      </w:r>
      <w:r>
        <w:t>)</w:t>
      </w:r>
      <w:r>
        <w:rPr>
          <w:rStyle w:val="text"/>
        </w:rPr>
        <w:t>,</w:t>
      </w:r>
      <w:r>
        <w:t xml:space="preserve"> </w:t>
      </w:r>
      <w:r>
        <w:rPr>
          <w:rStyle w:val="text"/>
        </w:rPr>
        <w:t>подтверждающих</w:t>
      </w:r>
      <w:r>
        <w:t xml:space="preserve"> затраты, указанные в пункте 2.1 административного регламента, заверенные заявителем;</w:t>
      </w:r>
    </w:p>
    <w:p w:rsidR="00557016" w:rsidRPr="00333F40" w:rsidRDefault="00557016" w:rsidP="00557016">
      <w:pPr>
        <w:tabs>
          <w:tab w:val="right" w:pos="1134"/>
        </w:tabs>
        <w:autoSpaceDE w:val="0"/>
        <w:spacing w:line="200" w:lineRule="atLeast"/>
        <w:jc w:val="both"/>
      </w:pPr>
      <w:r>
        <w:t>11)</w:t>
      </w:r>
      <w:r w:rsidRPr="00333F40">
        <w:t xml:space="preserve"> </w:t>
      </w:r>
      <w:r>
        <w:t>бизнес-план (для муниципальной услуги №1).</w:t>
      </w:r>
    </w:p>
    <w:p w:rsidR="00557016" w:rsidRDefault="00557016" w:rsidP="00557016">
      <w:pPr>
        <w:numPr>
          <w:ilvl w:val="2"/>
          <w:numId w:val="3"/>
        </w:numPr>
        <w:tabs>
          <w:tab w:val="right" w:pos="1134"/>
        </w:tabs>
        <w:autoSpaceDE w:val="0"/>
        <w:spacing w:line="200" w:lineRule="atLeast"/>
        <w:jc w:val="both"/>
      </w:pPr>
      <w:r w:rsidRPr="00333F40">
        <w:t xml:space="preserve"> </w:t>
      </w:r>
      <w:r>
        <w:t>расчет субсидии по форме согласно приложению № 4 к административному регламенту (для муниципальной услуги №1); приложению № 5 к административному регламенту (для муниципальной услуги №2);</w:t>
      </w:r>
    </w:p>
    <w:p w:rsidR="00557016" w:rsidRDefault="00557016" w:rsidP="00557016">
      <w:pPr>
        <w:tabs>
          <w:tab w:val="right" w:pos="1134"/>
        </w:tabs>
        <w:spacing w:line="200" w:lineRule="atLeast"/>
        <w:jc w:val="both"/>
      </w:pPr>
      <w:r>
        <w:tab/>
        <w:t>13) опись в двух экземплярах с указанием наименования и количества страниц каждого документа.</w:t>
      </w:r>
    </w:p>
    <w:p w:rsidR="00557016" w:rsidRDefault="00557016" w:rsidP="00557016">
      <w:pPr>
        <w:spacing w:line="200" w:lineRule="atLeast"/>
        <w:jc w:val="both"/>
      </w:pPr>
      <w:r>
        <w:tab/>
        <w:t>2.6.3.</w:t>
      </w:r>
      <w:r w:rsidRPr="00333F40">
        <w:t xml:space="preserve"> </w:t>
      </w:r>
      <w:r>
        <w:t>Документы, указанные в пунктах 1,2,3,5,6,8-12 подпункта 2.6.2. представляются заявителем самостоятельно. Документы, указанные в пунктах 4, 6 подпункта 2.6.2. запрашиваются Администрацией сельсовета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самостоятельно;</w:t>
      </w:r>
    </w:p>
    <w:p w:rsidR="00557016" w:rsidRDefault="00557016" w:rsidP="00557016">
      <w:pPr>
        <w:autoSpaceDE w:val="0"/>
        <w:spacing w:line="200" w:lineRule="atLeast"/>
        <w:jc w:val="both"/>
      </w:pPr>
      <w:r>
        <w:tab/>
        <w:t>2.6.4.</w:t>
      </w:r>
      <w:r w:rsidRPr="00333F40">
        <w:t xml:space="preserve"> </w:t>
      </w:r>
      <w:r>
        <w:t>Копии документов,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557016" w:rsidRDefault="00557016" w:rsidP="00557016">
      <w:pPr>
        <w:autoSpaceDE w:val="0"/>
        <w:spacing w:line="200" w:lineRule="atLeast"/>
        <w:jc w:val="both"/>
      </w:pPr>
      <w:r>
        <w:tab/>
        <w:t>Копии документов должны быть пронумерованы, заверены подписью уполномоченного лица заявителя либо подписью руководителя и печатью заявителя, представляющего документы, в случае отсутствия печати – подписью с расшифровкой;</w:t>
      </w:r>
    </w:p>
    <w:p w:rsidR="00557016" w:rsidRDefault="00557016" w:rsidP="00557016">
      <w:pPr>
        <w:autoSpaceDE w:val="0"/>
        <w:spacing w:line="200" w:lineRule="atLeast"/>
        <w:jc w:val="both"/>
      </w:pPr>
      <w:r>
        <w:tab/>
        <w:t>2.6.5.</w:t>
      </w:r>
      <w:r w:rsidRPr="00333F40">
        <w:t xml:space="preserve"> </w:t>
      </w:r>
      <w: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2.6.7.</w:t>
      </w:r>
      <w:r w:rsidRPr="0033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Администрации не вправе требовать от заявителя: 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2.6.8. Ответственность за достоверность и полноту предоставляемых сведений и документов возлагается на заявителя;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  <w:t>2.6.9. Документы, указанные в подпунктах 2.6.1., 2.6.2., 2.6.4. настоящего административного регламента, могут быть представлены в Администрацию поселения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информационно-телекоммуникационной сети "Интернет".</w:t>
      </w:r>
    </w:p>
    <w:p w:rsidR="00557016" w:rsidRDefault="00557016" w:rsidP="00557016">
      <w:pPr>
        <w:spacing w:line="200" w:lineRule="atLeast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ab/>
        <w:t>2.7.</w:t>
      </w:r>
      <w:r w:rsidRPr="00333F4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57016" w:rsidRDefault="00557016" w:rsidP="00557016">
      <w:pPr>
        <w:spacing w:line="200" w:lineRule="atLeast"/>
        <w:jc w:val="both"/>
        <w:rPr>
          <w:color w:val="000000"/>
        </w:rPr>
      </w:pPr>
      <w:r>
        <w:rPr>
          <w:color w:val="000000"/>
        </w:rPr>
        <w:t>1)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557016" w:rsidRDefault="00557016" w:rsidP="00557016">
      <w:pPr>
        <w:tabs>
          <w:tab w:val="left" w:pos="3570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2) </w:t>
      </w:r>
      <w:r>
        <w:t xml:space="preserve">непредставление документов, указанных в пункте 2.6. </w:t>
      </w:r>
      <w:r w:rsidRPr="00333F40">
        <w:t>настоящего административного</w:t>
      </w:r>
      <w:r>
        <w:t xml:space="preserve"> регламента;</w:t>
      </w:r>
    </w:p>
    <w:p w:rsidR="00557016" w:rsidRDefault="00557016" w:rsidP="00557016">
      <w:pPr>
        <w:pStyle w:val="5"/>
        <w:spacing w:before="0" w:after="0" w:line="200" w:lineRule="atLeast"/>
        <w:ind w:left="0" w:firstLine="0"/>
        <w:jc w:val="both"/>
      </w:pPr>
      <w:r>
        <w:rPr>
          <w:rFonts w:ascii="Times New Roman" w:eastAsia="Times New Roman" w:hAnsi="Times New Roman" w:cs="Times New Roman"/>
          <w:bCs w:val="0"/>
          <w:color w:val="000000"/>
        </w:rPr>
        <w:t xml:space="preserve">   </w:t>
      </w:r>
      <w:r>
        <w:rPr>
          <w:rFonts w:ascii="Times New Roman" w:hAnsi="Times New Roman" w:cs="Times New Roman"/>
          <w:bCs w:val="0"/>
          <w:color w:val="000000"/>
        </w:rPr>
        <w:t>2.8.</w:t>
      </w:r>
      <w:r w:rsidRPr="00333F40">
        <w:rPr>
          <w:rFonts w:ascii="Times New Roman" w:hAnsi="Times New Roman" w:cs="Times New Roman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Cs w:val="0"/>
          <w:color w:val="000000"/>
        </w:rPr>
        <w:t>Исчерпывающий перечень оснований для</w:t>
      </w:r>
      <w:r>
        <w:rPr>
          <w:rFonts w:ascii="Times New Roman" w:hAnsi="Times New Roman" w:cs="Times New Roman"/>
          <w:bCs w:val="0"/>
          <w:i/>
          <w:color w:val="000000"/>
        </w:rPr>
        <w:t xml:space="preserve"> </w:t>
      </w:r>
      <w:r>
        <w:rPr>
          <w:rFonts w:ascii="Times New Roman" w:hAnsi="Times New Roman" w:cs="Times New Roman"/>
          <w:bCs w:val="0"/>
          <w:color w:val="000000"/>
        </w:rPr>
        <w:t>отказа в предоставлении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Cs w:val="0"/>
          <w:color w:val="000000"/>
        </w:rPr>
        <w:t>муниципальной услуги:</w:t>
      </w:r>
    </w:p>
    <w:p w:rsidR="00557016" w:rsidRDefault="00557016" w:rsidP="00557016">
      <w:pPr>
        <w:spacing w:line="200" w:lineRule="atLeast"/>
        <w:jc w:val="both"/>
        <w:rPr>
          <w:rStyle w:val="text"/>
        </w:rPr>
      </w:pPr>
      <w:r>
        <w:t>2.8.1.</w:t>
      </w:r>
      <w:r w:rsidRPr="00333F40">
        <w:t xml:space="preserve"> </w:t>
      </w:r>
      <w:r>
        <w:t>Основаниями для отказа в предоставлении муниципальной услуги являются, если заявители</w:t>
      </w:r>
      <w:r>
        <w:rPr>
          <w:rStyle w:val="text"/>
        </w:rPr>
        <w:t xml:space="preserve"> </w:t>
      </w:r>
    </w:p>
    <w:p w:rsidR="00557016" w:rsidRDefault="00557016" w:rsidP="00557016">
      <w:pPr>
        <w:spacing w:line="200" w:lineRule="atLeast"/>
        <w:jc w:val="both"/>
        <w:rPr>
          <w:rStyle w:val="text"/>
        </w:rPr>
      </w:pPr>
      <w:r>
        <w:rPr>
          <w:rStyle w:val="text"/>
        </w:rPr>
        <w:t>-осуществляют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557016" w:rsidRDefault="00557016" w:rsidP="00557016">
      <w:pPr>
        <w:spacing w:line="200" w:lineRule="atLeast"/>
        <w:jc w:val="both"/>
        <w:rPr>
          <w:rStyle w:val="text"/>
        </w:rPr>
      </w:pPr>
      <w:r>
        <w:rPr>
          <w:rStyle w:val="text"/>
        </w:rPr>
        <w:t xml:space="preserve">-являются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557016" w:rsidRDefault="00557016" w:rsidP="00557016">
      <w:pPr>
        <w:spacing w:line="200" w:lineRule="atLeast"/>
        <w:jc w:val="both"/>
        <w:rPr>
          <w:rStyle w:val="text"/>
        </w:rPr>
      </w:pPr>
      <w:r>
        <w:rPr>
          <w:rStyle w:val="text"/>
        </w:rPr>
        <w:t xml:space="preserve">-являются участниками соглашений о разделе продукции; </w:t>
      </w:r>
    </w:p>
    <w:p w:rsidR="00557016" w:rsidRDefault="00557016" w:rsidP="00557016">
      <w:pPr>
        <w:spacing w:line="200" w:lineRule="atLeast"/>
        <w:jc w:val="both"/>
        <w:rPr>
          <w:rStyle w:val="text"/>
        </w:rPr>
      </w:pPr>
      <w:r>
        <w:rPr>
          <w:rStyle w:val="text"/>
        </w:rPr>
        <w:t xml:space="preserve">-осуществляют предпринимательскую деятельность в сфере игорного бизнеса; </w:t>
      </w:r>
    </w:p>
    <w:p w:rsidR="00557016" w:rsidRDefault="00557016" w:rsidP="00557016">
      <w:pPr>
        <w:spacing w:line="200" w:lineRule="atLeast"/>
        <w:jc w:val="both"/>
        <w:rPr>
          <w:color w:val="000000"/>
        </w:rPr>
      </w:pPr>
      <w:r>
        <w:rPr>
          <w:rStyle w:val="text"/>
        </w:rPr>
        <w:t>-являются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57016" w:rsidRDefault="00557016" w:rsidP="00557016">
      <w:pPr>
        <w:spacing w:line="200" w:lineRule="atLeast"/>
        <w:jc w:val="both"/>
        <w:rPr>
          <w:b/>
        </w:rPr>
      </w:pPr>
      <w:r>
        <w:rPr>
          <w:color w:val="000000"/>
        </w:rPr>
        <w:t>-несоответствие условиям, указанным в пункте 2.1 настоящего регламента.</w:t>
      </w:r>
    </w:p>
    <w:p w:rsidR="00557016" w:rsidRDefault="00557016" w:rsidP="00557016">
      <w:pPr>
        <w:autoSpaceDE w:val="0"/>
        <w:spacing w:line="200" w:lineRule="atLeast"/>
        <w:jc w:val="both"/>
        <w:rPr>
          <w:color w:val="000000"/>
        </w:rPr>
      </w:pPr>
      <w:r>
        <w:rPr>
          <w:b/>
        </w:rPr>
        <w:tab/>
        <w:t>2.9.</w:t>
      </w:r>
      <w:r w:rsidRPr="00333F40">
        <w:rPr>
          <w:b/>
        </w:rPr>
        <w:t xml:space="preserve"> </w:t>
      </w:r>
      <w:r>
        <w:rPr>
          <w:b/>
        </w:rPr>
        <w:t>Размер платы,</w:t>
      </w:r>
      <w:r>
        <w:t xml:space="preserve"> </w:t>
      </w:r>
      <w:r>
        <w:rPr>
          <w:b/>
        </w:rPr>
        <w:t>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и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557016" w:rsidRDefault="00557016" w:rsidP="00557016">
      <w:pPr>
        <w:autoSpaceDE w:val="0"/>
        <w:spacing w:line="200" w:lineRule="atLeast"/>
        <w:jc w:val="both"/>
        <w:rPr>
          <w:b/>
          <w:bCs/>
        </w:rPr>
      </w:pPr>
      <w:r>
        <w:rPr>
          <w:color w:val="000000"/>
        </w:rPr>
        <w:t>муниципальная услуга предоставляется на безвозмездной основе;</w:t>
      </w:r>
    </w:p>
    <w:p w:rsidR="00557016" w:rsidRDefault="00557016" w:rsidP="00557016">
      <w:pPr>
        <w:autoSpaceDE w:val="0"/>
        <w:spacing w:line="200" w:lineRule="atLeast"/>
        <w:jc w:val="both"/>
        <w:rPr>
          <w:bCs/>
        </w:rPr>
      </w:pPr>
      <w:r>
        <w:rPr>
          <w:b/>
          <w:bCs/>
        </w:rPr>
        <w:tab/>
        <w:t>2.10.</w:t>
      </w:r>
      <w:r w:rsidRPr="00333F40">
        <w:rPr>
          <w:b/>
          <w:bCs/>
        </w:rPr>
        <w:t xml:space="preserve"> </w:t>
      </w:r>
      <w:r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557016" w:rsidRDefault="00557016" w:rsidP="00557016">
      <w:pPr>
        <w:autoSpaceDE w:val="0"/>
        <w:spacing w:line="200" w:lineRule="atLeast"/>
        <w:jc w:val="both"/>
        <w:rPr>
          <w:b/>
          <w:bCs/>
        </w:rPr>
      </w:pPr>
      <w:r>
        <w:rPr>
          <w:bCs/>
        </w:rPr>
        <w:t>время ожидания личного приема в очереди при подаче запроса и при получении результата составляет не более 20 минут. При этом, исполнители муниципальной услуги обеспечивают прием всех лиц, обратившихся не позднее, чем за 20 минут до окончания времени приема;</w:t>
      </w:r>
    </w:p>
    <w:p w:rsidR="00557016" w:rsidRDefault="00557016" w:rsidP="00557016">
      <w:pPr>
        <w:autoSpaceDE w:val="0"/>
        <w:spacing w:line="200" w:lineRule="atLeast"/>
        <w:jc w:val="both"/>
      </w:pPr>
      <w:r>
        <w:rPr>
          <w:b/>
          <w:bCs/>
        </w:rPr>
        <w:tab/>
        <w:t>2.11.</w:t>
      </w:r>
      <w:r w:rsidRPr="00333F40">
        <w:rPr>
          <w:b/>
          <w:bCs/>
        </w:rPr>
        <w:t xml:space="preserve"> </w:t>
      </w:r>
      <w:r>
        <w:rPr>
          <w:b/>
          <w:bCs/>
        </w:rPr>
        <w:t>Срок регистрации запроса заявителя о предоставлении муниципальной услуги:</w:t>
      </w:r>
    </w:p>
    <w:p w:rsidR="00557016" w:rsidRDefault="00557016" w:rsidP="00557016">
      <w:pPr>
        <w:autoSpaceDE w:val="0"/>
        <w:spacing w:line="200" w:lineRule="atLeast"/>
        <w:jc w:val="both"/>
        <w:rPr>
          <w:b/>
          <w:bCs/>
        </w:rPr>
      </w:pPr>
      <w:r>
        <w:t>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обращений;</w:t>
      </w:r>
    </w:p>
    <w:p w:rsidR="00557016" w:rsidRDefault="00557016" w:rsidP="00557016">
      <w:pPr>
        <w:autoSpaceDE w:val="0"/>
        <w:spacing w:line="200" w:lineRule="atLeast"/>
        <w:jc w:val="both"/>
        <w:rPr>
          <w:b/>
        </w:rPr>
      </w:pPr>
      <w:r>
        <w:rPr>
          <w:b/>
          <w:bCs/>
        </w:rPr>
        <w:tab/>
        <w:t>2.12.</w:t>
      </w:r>
      <w:r w:rsidRPr="00333F40">
        <w:rPr>
          <w:b/>
          <w:bCs/>
        </w:rPr>
        <w:t xml:space="preserve"> </w:t>
      </w:r>
      <w:r>
        <w:rPr>
          <w:b/>
          <w:bCs/>
        </w:rPr>
        <w:t>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557016" w:rsidRDefault="00557016" w:rsidP="00557016">
      <w:pPr>
        <w:spacing w:line="200" w:lineRule="atLeast"/>
        <w:jc w:val="both"/>
      </w:pPr>
      <w:r>
        <w:rPr>
          <w:b/>
        </w:rPr>
        <w:tab/>
      </w:r>
      <w:r>
        <w:t>2.12.1.</w:t>
      </w:r>
      <w:r w:rsidRPr="00333F40">
        <w:t xml:space="preserve"> </w:t>
      </w:r>
      <w:r>
        <w:t>Требования к помещениям, в которых предоставляется муниципальная услуга:</w:t>
      </w:r>
    </w:p>
    <w:p w:rsidR="00557016" w:rsidRDefault="00557016" w:rsidP="00557016">
      <w:pPr>
        <w:spacing w:line="200" w:lineRule="atLeast"/>
        <w:jc w:val="both"/>
      </w:pPr>
      <w:r>
        <w:t xml:space="preserve">кабинет Администрации муниципального образования должен соответствовать санитарно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 </w:t>
      </w:r>
      <w:r>
        <w:lastRenderedPageBreak/>
        <w:t>Кабинет приема заявителей должны быть оборудованы информационными табличками с указанием: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557016" w:rsidRDefault="00557016" w:rsidP="00557016">
      <w:pPr>
        <w:spacing w:line="200" w:lineRule="atLeast"/>
        <w:jc w:val="both"/>
        <w:rPr>
          <w:b/>
        </w:rPr>
      </w:pPr>
      <w: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2.12.2.</w:t>
      </w:r>
      <w:r w:rsidRPr="00D83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местам ожидания: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ab/>
        <w:t>места ожидания оборудуются с учетом стандарта комфортности и должны быть оборудованы стульями.</w:t>
      </w:r>
    </w:p>
    <w:p w:rsidR="00557016" w:rsidRDefault="00557016" w:rsidP="00557016">
      <w:pPr>
        <w:autoSpaceDE w:val="0"/>
        <w:spacing w:line="200" w:lineRule="atLeast"/>
        <w:jc w:val="both"/>
        <w:rPr>
          <w:b/>
        </w:rPr>
      </w:pPr>
      <w:r>
        <w:rPr>
          <w:bCs/>
          <w:iCs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2.12.3.</w:t>
      </w:r>
      <w:r w:rsidRPr="0033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документов:</w:t>
      </w:r>
    </w:p>
    <w:p w:rsidR="00557016" w:rsidRDefault="00557016" w:rsidP="00557016">
      <w:pPr>
        <w:shd w:val="clear" w:color="auto" w:fill="FFFFFF"/>
        <w:spacing w:line="200" w:lineRule="atLeast"/>
        <w:jc w:val="both"/>
        <w:rPr>
          <w:b/>
        </w:rPr>
      </w:pPr>
      <w:r>
        <w:tab/>
        <w:t>места для заполнения запросов о предоставлении муниципальной услуги оборудуются столом, стульями, обеспечиваются канцелярскими принадлежностями.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2.12.4.</w:t>
      </w:r>
      <w:r w:rsidRPr="0033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парковочным местам: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2.12.5.</w:t>
      </w:r>
      <w:r w:rsidRPr="0033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оформлению входа в здание: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здание, в котором расположен комитет, должно быть оборудовано пандусами, расширенными проходами, позволяющими обеспечить беспрепятственный доступ инвалидам, включая инвалидов, использующих кресла-коляски, удобной лестницей с поручнями для свободного доступа заявителей в помещение. Здание (строение), в котором расположен отдел, должно быть оборудовано входом для свободного доступа заявителей в помещение. Вход в здание должен быть оборудован информационной табличкой (вывеской), содержащей информацию о наименовании и режиме работы;</w:t>
      </w:r>
    </w:p>
    <w:p w:rsidR="00557016" w:rsidRDefault="00557016" w:rsidP="00557016">
      <w:pPr>
        <w:autoSpaceDE w:val="0"/>
        <w:spacing w:line="200" w:lineRule="atLeast"/>
        <w:jc w:val="both"/>
        <w:rPr>
          <w:b/>
        </w:rPr>
      </w:pPr>
      <w:r>
        <w:rPr>
          <w:b/>
          <w:bCs/>
        </w:rPr>
        <w:tab/>
        <w:t>2.13.</w:t>
      </w:r>
      <w:r w:rsidRPr="00333F40">
        <w:rPr>
          <w:b/>
          <w:bCs/>
        </w:rPr>
        <w:t xml:space="preserve"> </w:t>
      </w:r>
      <w:r>
        <w:rPr>
          <w:b/>
          <w:bCs/>
        </w:rPr>
        <w:t>Показатели доступности и качества муниципальной услуги:</w:t>
      </w:r>
    </w:p>
    <w:p w:rsidR="00557016" w:rsidRDefault="00557016" w:rsidP="00557016">
      <w:pPr>
        <w:spacing w:line="200" w:lineRule="atLeast"/>
        <w:jc w:val="both"/>
      </w:pPr>
      <w:r>
        <w:rPr>
          <w:b/>
        </w:rPr>
        <w:tab/>
      </w:r>
      <w:r>
        <w:t>2.13.1.</w:t>
      </w:r>
      <w:r w:rsidRPr="00D83EE6">
        <w:t xml:space="preserve"> </w:t>
      </w:r>
      <w:r>
        <w:t>Показатели доступности муниципальной услуги:</w:t>
      </w:r>
    </w:p>
    <w:p w:rsidR="00557016" w:rsidRDefault="00557016" w:rsidP="00557016">
      <w:pPr>
        <w:spacing w:line="200" w:lineRule="atLeast"/>
        <w:jc w:val="both"/>
      </w:pPr>
      <w:r>
        <w:tab/>
        <w:t>транспортная доступность к местам предоставления муниципальной услуги;</w:t>
      </w:r>
    </w:p>
    <w:p w:rsidR="00557016" w:rsidRDefault="00557016" w:rsidP="00557016">
      <w:pPr>
        <w:autoSpaceDE w:val="0"/>
        <w:spacing w:line="200" w:lineRule="atLeast"/>
        <w:jc w:val="both"/>
      </w:pPr>
      <w:r>
        <w:tab/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57016" w:rsidRDefault="00557016" w:rsidP="00557016">
      <w:pPr>
        <w:spacing w:line="200" w:lineRule="atLeast"/>
        <w:jc w:val="both"/>
        <w:rPr>
          <w:b/>
        </w:rPr>
      </w:pPr>
      <w:r>
        <w:t>размещение информации о порядке предоставления муниципальной услуги на официальном сайте Администрации сельского поселения;</w:t>
      </w:r>
    </w:p>
    <w:p w:rsidR="00557016" w:rsidRDefault="00557016" w:rsidP="00557016">
      <w:pPr>
        <w:spacing w:line="200" w:lineRule="atLeast"/>
        <w:jc w:val="both"/>
      </w:pPr>
      <w:r>
        <w:rPr>
          <w:b/>
        </w:rPr>
        <w:tab/>
      </w:r>
      <w:r>
        <w:t>2.13.2.</w:t>
      </w:r>
      <w:r w:rsidRPr="00D83EE6">
        <w:t xml:space="preserve"> </w:t>
      </w:r>
      <w:r>
        <w:t>Показатели качества муниципальной услуги:</w:t>
      </w:r>
    </w:p>
    <w:p w:rsidR="00557016" w:rsidRDefault="00557016" w:rsidP="00557016">
      <w:pPr>
        <w:spacing w:line="200" w:lineRule="atLeast"/>
        <w:jc w:val="both"/>
      </w:pPr>
      <w:r>
        <w:tab/>
        <w:t>соблюдение срока предоставления муниципальной услуги;</w:t>
      </w:r>
    </w:p>
    <w:p w:rsidR="00557016" w:rsidRDefault="00557016" w:rsidP="00557016">
      <w:pPr>
        <w:spacing w:line="200" w:lineRule="atLeast"/>
        <w:jc w:val="both"/>
      </w:pPr>
      <w:r>
        <w:t>соблюдение сроков ожидания в очереди при предоставлении муниципальной услуги;</w:t>
      </w:r>
    </w:p>
    <w:p w:rsidR="00557016" w:rsidRDefault="00557016" w:rsidP="00557016">
      <w:pPr>
        <w:spacing w:line="200" w:lineRule="atLeast"/>
        <w:jc w:val="both"/>
      </w:pPr>
      <w: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557016" w:rsidRDefault="00557016" w:rsidP="00557016">
      <w:pPr>
        <w:spacing w:line="200" w:lineRule="atLeast"/>
        <w:jc w:val="both"/>
        <w:rPr>
          <w:b/>
        </w:rPr>
      </w:pPr>
      <w: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услуги;</w:t>
      </w:r>
    </w:p>
    <w:p w:rsidR="00557016" w:rsidRDefault="00557016" w:rsidP="00557016">
      <w:pPr>
        <w:autoSpaceDE w:val="0"/>
        <w:spacing w:line="200" w:lineRule="atLeast"/>
        <w:jc w:val="both"/>
      </w:pPr>
      <w:r>
        <w:rPr>
          <w:b/>
        </w:rPr>
        <w:tab/>
      </w:r>
      <w:r>
        <w:t>2.14.</w:t>
      </w:r>
      <w:r>
        <w:tab/>
        <w:t>Иные требования, в том числе учитывающие особенности предоставления муниципальных услуг в многофункциональном центре, и особенности предоставления муниципальной услуги в электронной форме:</w:t>
      </w:r>
    </w:p>
    <w:p w:rsidR="00557016" w:rsidRDefault="00557016" w:rsidP="00557016">
      <w:pPr>
        <w:spacing w:line="200" w:lineRule="atLeast"/>
        <w:jc w:val="both"/>
      </w:pPr>
      <w:r>
        <w:tab/>
        <w:t>2.14.1.</w:t>
      </w:r>
      <w:r>
        <w:tab/>
        <w:t xml:space="preserve">Предоставление муниципальной услуги может осуществляться в многофункциональном центре предоставления государственных и муниципальных услуг; </w:t>
      </w:r>
    </w:p>
    <w:p w:rsidR="00557016" w:rsidRDefault="00557016" w:rsidP="00557016">
      <w:pPr>
        <w:autoSpaceDE w:val="0"/>
        <w:spacing w:line="200" w:lineRule="atLeast"/>
        <w:jc w:val="both"/>
        <w:rPr>
          <w:b/>
        </w:rPr>
      </w:pPr>
      <w:r>
        <w:tab/>
        <w:t>2.14.2.</w:t>
      </w:r>
      <w:r>
        <w:tab/>
        <w:t xml:space="preserve">Заявителям предоставляется возможность получения информации о предоставляемой муниципальной услуге, форм заявлений и иных документов, </w:t>
      </w:r>
      <w:r>
        <w:lastRenderedPageBreak/>
        <w:t>необходимых для получения муниципальной услуги в электронном виде на официальном сайте Администрации.</w:t>
      </w:r>
    </w:p>
    <w:p w:rsidR="00557016" w:rsidRDefault="00557016" w:rsidP="00557016">
      <w:pPr>
        <w:autoSpaceDE w:val="0"/>
        <w:spacing w:line="200" w:lineRule="atLeast"/>
        <w:jc w:val="both"/>
        <w:rPr>
          <w:bCs/>
          <w:color w:val="000000"/>
        </w:rPr>
      </w:pPr>
      <w:r>
        <w:rPr>
          <w:b/>
        </w:rPr>
        <w:tab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557016" w:rsidRDefault="00557016" w:rsidP="00557016">
      <w:pPr>
        <w:autoSpaceDE w:val="0"/>
        <w:spacing w:line="200" w:lineRule="atLeast"/>
        <w:jc w:val="both"/>
      </w:pPr>
      <w:r>
        <w:rPr>
          <w:bCs/>
          <w:color w:val="000000"/>
        </w:rPr>
        <w:tab/>
        <w:t xml:space="preserve">3.1 </w:t>
      </w:r>
      <w:r>
        <w:t>Предоставление муниципальной услуги по предоставлению субсидий включает в себя следующие административные процедуры: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>приём, регистрация и проверка документов заявителя, подготовка заключения для комиссии по рассмотрению заявлений субъектов малого и среднего предпринимательства о предоставлении субсидий, принятие решения о предоставлении субсидии либо об отказе в предоставлении субсидии; предоставление субсидии; мониторинг и контроль за использованием субсидии.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3.1.1.Последовательность административных действий (процедур) по предоставлению муниципальной услуги отражена в блок-схеме, представленной в приложении № 2 к настоящему административному регламенту;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  <w:rPr>
          <w:b/>
          <w:bCs/>
        </w:rPr>
      </w:pPr>
      <w:r>
        <w:t xml:space="preserve"> 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  <w:rPr>
          <w:b/>
          <w:bCs/>
        </w:rPr>
      </w:pPr>
      <w:r>
        <w:rPr>
          <w:b/>
          <w:bCs/>
        </w:rPr>
        <w:t>Предоставление муниципальной услуги по оказанию поддержки субъектам малого и среднего предпринимательства в рамках реализации муниципальных программ</w:t>
      </w:r>
    </w:p>
    <w:p w:rsidR="00557016" w:rsidRDefault="00557016" w:rsidP="00557016">
      <w:pPr>
        <w:tabs>
          <w:tab w:val="right" w:pos="0"/>
        </w:tabs>
        <w:autoSpaceDE w:val="0"/>
        <w:spacing w:line="200" w:lineRule="atLeast"/>
        <w:jc w:val="both"/>
      </w:pPr>
      <w:r>
        <w:rPr>
          <w:b/>
          <w:bCs/>
        </w:rPr>
        <w:tab/>
        <w:t>3.2. Прием, регистрация, проверка документов заявителя</w:t>
      </w:r>
    </w:p>
    <w:p w:rsidR="00557016" w:rsidRDefault="00557016" w:rsidP="00557016">
      <w:pPr>
        <w:tabs>
          <w:tab w:val="right" w:pos="0"/>
        </w:tabs>
        <w:autoSpaceDE w:val="0"/>
        <w:spacing w:line="200" w:lineRule="atLeast"/>
        <w:jc w:val="both"/>
      </w:pPr>
      <w:r>
        <w:tab/>
        <w:t>3.2.1.Основанием для начала предоставления муниципальной услуги является обращение заявителя в Администрацию с комплектом документов, предусмотренных подпунктами 2.6.1., 2.6.2. настоящего административного регламента.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 xml:space="preserve">Документы могут направляться в по почте. При этом, днем обращения считается дата их получения Администрацией. Обязанность подтверждения факта отправки указанных документов лежит на заявителе; </w:t>
      </w:r>
    </w:p>
    <w:p w:rsidR="00557016" w:rsidRDefault="00557016" w:rsidP="00557016">
      <w:pPr>
        <w:tabs>
          <w:tab w:val="right" w:pos="38"/>
        </w:tabs>
        <w:autoSpaceDE w:val="0"/>
        <w:spacing w:line="200" w:lineRule="atLeast"/>
        <w:jc w:val="both"/>
      </w:pPr>
      <w:r>
        <w:tab/>
      </w:r>
      <w:r>
        <w:tab/>
        <w:t xml:space="preserve">3.2.2.При приеме документов специалист Администрации проверяет: 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>наличие документов, предоставляемых заявителем;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 xml:space="preserve">правильность заполнения заявления; 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 xml:space="preserve">полномочия действовать от имени заявителя (в случае обращения законного представителя или доверенного лица). 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 xml:space="preserve">Специалист Администрации сличает копии представленных документов с их подлинными экземплярами. 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>При направлении заявления по почте прилагаемые документы представляются в копиях, заверенных в порядке, установленном законодательством Российской Федерации (кроме заявления, представляемого в подлиннике);</w:t>
      </w:r>
    </w:p>
    <w:p w:rsidR="00557016" w:rsidRDefault="00557016" w:rsidP="00557016">
      <w:pPr>
        <w:tabs>
          <w:tab w:val="right" w:pos="13"/>
        </w:tabs>
        <w:autoSpaceDE w:val="0"/>
        <w:spacing w:line="200" w:lineRule="atLeast"/>
        <w:jc w:val="both"/>
      </w:pPr>
      <w:r>
        <w:tab/>
      </w:r>
      <w:r>
        <w:tab/>
        <w:t>3.2.3.При отсутствии у заявителя заполненного заявления или неправильном его заполнении специалист  Администрации помогает заявителю его заполнить. При этом, заявитель должен своей подписью подтвердить верность внесенных в заявление сведений о нем;</w:t>
      </w:r>
    </w:p>
    <w:p w:rsidR="00557016" w:rsidRDefault="00557016" w:rsidP="00557016">
      <w:pPr>
        <w:tabs>
          <w:tab w:val="left" w:pos="25"/>
        </w:tabs>
        <w:autoSpaceDE w:val="0"/>
        <w:spacing w:line="200" w:lineRule="atLeast"/>
        <w:jc w:val="both"/>
      </w:pPr>
      <w:r>
        <w:tab/>
      </w:r>
      <w:r>
        <w:tab/>
        <w:t>3.2.4.Специалист Администрации проверяет соответствие представленных документов установленным требованиям, удостоверяясь, что: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>документы в установленных законодательством случаях удостоверены, скреплены печатями, определенных законодательством должностных лиц, содержат дату и основание выдачи, регистрационный номер;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>тексты документов написаны разборчиво;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>в документах нет подчисток, приписок, зачеркнутых слов и иных, не оговоренных исправлений;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ab/>
        <w:t>документы исполнены не карандашом;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 xml:space="preserve"> Максимальный срок выполнения административного действия составляет 20 минут на каждого заявителя; </w:t>
      </w:r>
    </w:p>
    <w:p w:rsidR="00557016" w:rsidRDefault="00557016" w:rsidP="00557016">
      <w:pPr>
        <w:tabs>
          <w:tab w:val="left" w:pos="425"/>
        </w:tabs>
        <w:autoSpaceDE w:val="0"/>
        <w:spacing w:line="200" w:lineRule="atLeast"/>
        <w:jc w:val="both"/>
      </w:pPr>
      <w:r>
        <w:lastRenderedPageBreak/>
        <w:tab/>
      </w:r>
      <w:r>
        <w:tab/>
        <w:t>3.2.5.Специалист  Администрации в день поступления вносит в журнал регистрации запись о приеме заявления и документов: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>порядковый номер записи;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>дату приема документов;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>данные о заявителе;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>размер заявленной субсидии;</w:t>
      </w:r>
    </w:p>
    <w:p w:rsidR="00557016" w:rsidRDefault="00557016" w:rsidP="00557016">
      <w:pPr>
        <w:tabs>
          <w:tab w:val="right" w:pos="538"/>
        </w:tabs>
        <w:autoSpaceDE w:val="0"/>
        <w:spacing w:line="200" w:lineRule="atLeast"/>
        <w:jc w:val="both"/>
      </w:pPr>
      <w:r>
        <w:tab/>
      </w:r>
      <w:r>
        <w:tab/>
        <w:t>3.2.6. Администрация проверяет соблюдение условий предоставления субсидий, наличие полного пакета документов, представляемых заявителем, правильность их оформления, правильность расчета субсидий и не позднее 25 числа каждого месяца направляет в комиссию по рассмотрению заявлений субъектов малого и среднего предпринимательства о предоставлении субсидий документы с заключением для принятия в отношении каждого заявителя одного из следующих решений: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>о предоставлении субсидии;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>об отказе в рассмотрении заявления;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>об отказе в предоставлении субсидии.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>Результат административной процедуры:</w:t>
      </w:r>
    </w:p>
    <w:p w:rsidR="00557016" w:rsidRDefault="00557016" w:rsidP="00557016">
      <w:pPr>
        <w:autoSpaceDE w:val="0"/>
        <w:spacing w:line="200" w:lineRule="atLeast"/>
        <w:jc w:val="both"/>
        <w:rPr>
          <w:b/>
          <w:bCs/>
          <w:color w:val="000000"/>
        </w:rPr>
      </w:pPr>
      <w:r>
        <w:tab/>
        <w:t>3.2.7. Администрация направляет мотивированный отказ в получении субсидии заявителю либо направляет документы с заключением для принятия решения в отношении каждого заявителя в комиссию по рассмотрению заявлений субъектов малого и среднего предпринимательства о предоставлении субсидий.</w:t>
      </w:r>
    </w:p>
    <w:p w:rsidR="00557016" w:rsidRDefault="00557016" w:rsidP="00557016">
      <w:pPr>
        <w:autoSpaceDE w:val="0"/>
        <w:spacing w:line="200" w:lineRule="atLeast"/>
        <w:jc w:val="both"/>
        <w:rPr>
          <w:bCs/>
          <w:color w:val="000000"/>
          <w:spacing w:val="-4"/>
        </w:rPr>
      </w:pPr>
      <w:r>
        <w:rPr>
          <w:b/>
          <w:bCs/>
          <w:color w:val="000000"/>
        </w:rPr>
        <w:tab/>
        <w:t>3.3.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Принятие решения о предоставлении субсидии либо об отказе в предоставлении субсидии</w:t>
      </w:r>
    </w:p>
    <w:p w:rsidR="00557016" w:rsidRDefault="00557016" w:rsidP="00557016">
      <w:pPr>
        <w:autoSpaceDE w:val="0"/>
        <w:spacing w:line="200" w:lineRule="atLeast"/>
        <w:jc w:val="both"/>
      </w:pPr>
      <w:r>
        <w:rPr>
          <w:bCs/>
          <w:color w:val="000000"/>
          <w:spacing w:val="-4"/>
        </w:rPr>
        <w:tab/>
        <w:t xml:space="preserve">Для принятия решения о предоставлении субсидии </w:t>
      </w:r>
      <w:r w:rsidR="00E2092E">
        <w:rPr>
          <w:bCs/>
          <w:color w:val="000000"/>
        </w:rPr>
        <w:t>Администрация Столбищенского сельского поселения</w:t>
      </w:r>
      <w:r>
        <w:rPr>
          <w:bCs/>
          <w:color w:val="000000"/>
        </w:rPr>
        <w:t xml:space="preserve"> формирует комиссию по рассмотрению заявлений субъектов малого и среднего предпринимательства о предоставлении субсидий (далее - комиссия).</w:t>
      </w:r>
    </w:p>
    <w:p w:rsidR="00557016" w:rsidRDefault="00557016" w:rsidP="00557016">
      <w:pPr>
        <w:tabs>
          <w:tab w:val="right" w:pos="0"/>
        </w:tabs>
        <w:autoSpaceDE w:val="0"/>
        <w:spacing w:line="200" w:lineRule="atLeast"/>
        <w:jc w:val="both"/>
      </w:pPr>
      <w:r>
        <w:tab/>
        <w:t xml:space="preserve">Председателем комиссии </w:t>
      </w:r>
      <w:r w:rsidR="00E2092E">
        <w:t>является Глава администрации Столбищенскуого сельского поселения</w:t>
      </w:r>
      <w:r>
        <w:t xml:space="preserve"> секретарем комиссии – главный специалист — главный бухгалте</w:t>
      </w:r>
      <w:r w:rsidR="00E2092E">
        <w:t>р администрации Столбищенского сельского поселения</w:t>
      </w:r>
      <w:r>
        <w:t>.</w:t>
      </w:r>
    </w:p>
    <w:p w:rsidR="00557016" w:rsidRDefault="00557016" w:rsidP="00557016">
      <w:pPr>
        <w:tabs>
          <w:tab w:val="right" w:pos="25"/>
        </w:tabs>
        <w:autoSpaceDE w:val="0"/>
        <w:spacing w:line="200" w:lineRule="atLeast"/>
        <w:jc w:val="both"/>
      </w:pPr>
      <w:r>
        <w:tab/>
      </w:r>
      <w:r>
        <w:tab/>
        <w:t>Заседания комиссии созываются для рассмотрения заявлений и документов по мере необходимости, но не реже одного раза в месяц.</w:t>
      </w:r>
    </w:p>
    <w:p w:rsidR="00557016" w:rsidRDefault="00557016" w:rsidP="00557016">
      <w:pPr>
        <w:tabs>
          <w:tab w:val="right" w:pos="0"/>
        </w:tabs>
        <w:autoSpaceDE w:val="0"/>
        <w:spacing w:line="200" w:lineRule="atLeast"/>
        <w:jc w:val="both"/>
      </w:pPr>
      <w:r>
        <w:tab/>
        <w:t>Заседание комиссии считается правомочным, если в нем принимает участие более половины членов комиссии.</w:t>
      </w:r>
    </w:p>
    <w:p w:rsidR="00557016" w:rsidRDefault="00557016" w:rsidP="00557016">
      <w:pPr>
        <w:tabs>
          <w:tab w:val="right" w:pos="25"/>
        </w:tabs>
        <w:autoSpaceDE w:val="0"/>
        <w:spacing w:line="200" w:lineRule="atLeast"/>
        <w:jc w:val="both"/>
        <w:rPr>
          <w:b/>
          <w:bCs/>
        </w:rPr>
      </w:pPr>
      <w:r>
        <w:tab/>
      </w:r>
      <w:r>
        <w:tab/>
        <w:t>Решения комиссии оформляются протоколом. Решения комиссии о предоставлении субсидии, об отказе в рассмотрении заявления или об отказе в предоставлении субсидии принимаются простым большинством голосов членов комиссии. При равенстве голосов решающим является голос председателя комиссии.</w:t>
      </w:r>
    </w:p>
    <w:p w:rsidR="00557016" w:rsidRDefault="00557016" w:rsidP="00557016">
      <w:pPr>
        <w:tabs>
          <w:tab w:val="right" w:pos="113"/>
        </w:tabs>
        <w:autoSpaceDE w:val="0"/>
        <w:spacing w:line="200" w:lineRule="atLeast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3.3.1. Решение о предоставлении субсидии принимается комиссией при удовлетворении заявителя условиям, указанным в пункте 2.1. настоящего административного регламента и предоставлении полного пакета документов, соответствующих установленным требованиям, в соответствии с пунктом 2.6. настоящего административного регламента.</w:t>
      </w:r>
    </w:p>
    <w:p w:rsidR="00557016" w:rsidRDefault="00557016" w:rsidP="00557016">
      <w:pPr>
        <w:tabs>
          <w:tab w:val="right" w:pos="0"/>
        </w:tabs>
        <w:autoSpaceDE w:val="0"/>
        <w:spacing w:line="200" w:lineRule="atLeast"/>
        <w:jc w:val="both"/>
      </w:pPr>
      <w:r>
        <w:tab/>
        <w:t>3.3.2. Решение об отказе в рассмотрении заявления принимается комиссией при отсутствии полного пакета документов, указанных в пункте 2.6. настоящего административного регламента. При этом представленный пакет документов направляется в адрес заявителя. Отказ в рассмотрении заявления не препятствует повторной подаче заявления с приложением полного пакета документов.</w:t>
      </w:r>
    </w:p>
    <w:p w:rsidR="00557016" w:rsidRDefault="00557016" w:rsidP="00557016">
      <w:pPr>
        <w:tabs>
          <w:tab w:val="right" w:pos="0"/>
        </w:tabs>
        <w:autoSpaceDE w:val="0"/>
        <w:spacing w:line="200" w:lineRule="atLeast"/>
        <w:jc w:val="both"/>
      </w:pPr>
      <w:r>
        <w:tab/>
        <w:t>3.3.3. Решение об отказе в предоставлении субсидии принимается комиссией при несоответствии заявителя одному или более условиям, установленным пунктом 2.1, а также при несоответствии представленных в соответствии с пунктом 2.6 настоящего административного регламента документов установленным требованиям.</w:t>
      </w:r>
    </w:p>
    <w:p w:rsidR="00557016" w:rsidRDefault="00557016" w:rsidP="00557016">
      <w:pPr>
        <w:tabs>
          <w:tab w:val="right" w:pos="38"/>
        </w:tabs>
        <w:autoSpaceDE w:val="0"/>
        <w:spacing w:line="200" w:lineRule="atLeast"/>
        <w:jc w:val="both"/>
      </w:pPr>
      <w:r>
        <w:lastRenderedPageBreak/>
        <w:tab/>
      </w:r>
      <w:r>
        <w:tab/>
        <w:t>3.3.4. Выписки из протокола заседания комиссии о предоставлении субсидии, об отказе в рассмотрении заявления, об отказе в предоставлении субсидии направляются заявителям, заявления которых рассмотрены на заседании комиссии.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</w:p>
    <w:p w:rsidR="00557016" w:rsidRDefault="00557016" w:rsidP="00557016">
      <w:pPr>
        <w:tabs>
          <w:tab w:val="left" w:pos="63"/>
        </w:tabs>
        <w:autoSpaceDE w:val="0"/>
        <w:spacing w:line="200" w:lineRule="atLeast"/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3.4.Предоставление субсидии </w:t>
      </w:r>
    </w:p>
    <w:p w:rsidR="00557016" w:rsidRDefault="00557016" w:rsidP="00557016">
      <w:pPr>
        <w:tabs>
          <w:tab w:val="right" w:pos="0"/>
        </w:tabs>
        <w:autoSpaceDE w:val="0"/>
        <w:spacing w:line="200" w:lineRule="atLeast"/>
        <w:jc w:val="both"/>
      </w:pPr>
      <w:r>
        <w:tab/>
        <w:t>3.4.1. Предоставление субсидии осуществляется в порядке очередности в соответствии с датой и временем регистрации заявлений в журнале в пределах средств, предусмотренных в бюджете сельского поселения.</w:t>
      </w:r>
    </w:p>
    <w:p w:rsidR="00557016" w:rsidRDefault="00557016" w:rsidP="00557016">
      <w:pPr>
        <w:tabs>
          <w:tab w:val="right" w:pos="0"/>
        </w:tabs>
        <w:autoSpaceDE w:val="0"/>
        <w:spacing w:line="200" w:lineRule="atLeast"/>
        <w:jc w:val="both"/>
      </w:pPr>
      <w:r>
        <w:tab/>
        <w:t xml:space="preserve">3.4.2. В целях предоставления субсидии в течение 5 рабочих дней с момента принятия решения комиссией между Администрацией и заявителем, в отношении которого принято решение о предоставлении субсидии (далее Получатель субсидии), заключается Договор о предоставлении субсидии (далее Договор) </w:t>
      </w:r>
      <w:r>
        <w:rPr>
          <w:color w:val="000000"/>
        </w:rPr>
        <w:t>(Приложение №3 к административному регламенту).</w:t>
      </w:r>
    </w:p>
    <w:p w:rsidR="00557016" w:rsidRDefault="00557016" w:rsidP="00557016">
      <w:pPr>
        <w:tabs>
          <w:tab w:val="right" w:pos="25"/>
        </w:tabs>
        <w:autoSpaceDE w:val="0"/>
        <w:spacing w:line="200" w:lineRule="atLeast"/>
        <w:jc w:val="both"/>
      </w:pPr>
      <w:r>
        <w:tab/>
      </w:r>
      <w:r>
        <w:tab/>
        <w:t>3.4.3. Перечисление субсидии Получателю субсидии на его расчетный счет осуществляется в соответствии с условиями Договора.</w:t>
      </w:r>
    </w:p>
    <w:p w:rsidR="00557016" w:rsidRDefault="00557016" w:rsidP="00557016">
      <w:pPr>
        <w:tabs>
          <w:tab w:val="right" w:pos="13"/>
        </w:tabs>
        <w:autoSpaceDE w:val="0"/>
        <w:spacing w:line="200" w:lineRule="atLeast"/>
        <w:jc w:val="both"/>
      </w:pPr>
      <w:r>
        <w:tab/>
      </w:r>
      <w:r>
        <w:tab/>
        <w:t>3.4.4. Администрация сельского поселения готовит платежные документы на перечисление средств для выплаты субсидий на расчетные счета Получателей субсидий и представляет их в территориальный орган Федерального казначейства.</w:t>
      </w:r>
    </w:p>
    <w:p w:rsidR="00557016" w:rsidRDefault="00557016" w:rsidP="00557016">
      <w:pPr>
        <w:pStyle w:val="ConsPlusNormal"/>
        <w:widowControl/>
        <w:tabs>
          <w:tab w:val="right" w:pos="720"/>
        </w:tabs>
        <w:spacing w:line="200" w:lineRule="atLeast"/>
        <w:ind w:firstLine="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016" w:rsidRDefault="00557016" w:rsidP="00557016">
      <w:pPr>
        <w:autoSpaceDE w:val="0"/>
        <w:spacing w:line="200" w:lineRule="atLeast"/>
        <w:jc w:val="both"/>
      </w:pPr>
      <w:r>
        <w:rPr>
          <w:b/>
          <w:bCs/>
        </w:rPr>
        <w:tab/>
        <w:t>3.5.Мониторинг и контроль за использованием субсидии</w:t>
      </w:r>
      <w:r>
        <w:t xml:space="preserve"> </w:t>
      </w:r>
    </w:p>
    <w:p w:rsidR="00557016" w:rsidRDefault="00557016" w:rsidP="00557016">
      <w:pPr>
        <w:tabs>
          <w:tab w:val="right" w:pos="720"/>
        </w:tabs>
        <w:autoSpaceDE w:val="0"/>
        <w:spacing w:line="200" w:lineRule="atLeast"/>
        <w:jc w:val="both"/>
      </w:pPr>
      <w:r>
        <w:t xml:space="preserve"> Использование субсидии не по целевому назначению влечет за собой наступление последствий в соответствии с действующим законодательством Российской Федерации и Договором. Субсидии, использованные не по целевому назначению, подлежат возврату в доход бюджета муниципального района и перечисляются на счет Администрации, открытый в территориальном органе Федерального казначейства для учета поступлений и их распределения между бюджетами, с одновременным уведомлением.</w:t>
      </w:r>
    </w:p>
    <w:p w:rsidR="00557016" w:rsidRDefault="00557016" w:rsidP="00557016">
      <w:pPr>
        <w:tabs>
          <w:tab w:val="right" w:pos="25"/>
        </w:tabs>
        <w:autoSpaceDE w:val="0"/>
        <w:spacing w:line="200" w:lineRule="atLeast"/>
        <w:jc w:val="both"/>
      </w:pPr>
      <w:r>
        <w:tab/>
      </w:r>
      <w:r>
        <w:tab/>
        <w:t>3.5.1. Администрация осуществляет (для муниципальной услуги №1):</w:t>
      </w:r>
    </w:p>
    <w:p w:rsidR="00557016" w:rsidRDefault="00557016" w:rsidP="00557016">
      <w:pPr>
        <w:spacing w:line="200" w:lineRule="atLeast"/>
        <w:jc w:val="both"/>
      </w:pPr>
      <w:r>
        <w:t>- мониторинг достижения ожидаемых результатов хозяйственной деятельности получателя субсидии с учетом предоставленной субсидии;</w:t>
      </w:r>
    </w:p>
    <w:p w:rsidR="00557016" w:rsidRDefault="00557016" w:rsidP="00557016">
      <w:pPr>
        <w:spacing w:line="200" w:lineRule="atLeast"/>
        <w:jc w:val="both"/>
      </w:pPr>
      <w:r>
        <w:t>- контроль за реализацией бизнес-планов получателей субсидии.</w:t>
      </w:r>
    </w:p>
    <w:p w:rsidR="00557016" w:rsidRDefault="00557016" w:rsidP="00557016">
      <w:pPr>
        <w:autoSpaceDE w:val="0"/>
        <w:spacing w:line="200" w:lineRule="atLeast"/>
        <w:jc w:val="both"/>
      </w:pPr>
      <w:r>
        <w:tab/>
        <w:t>3.5.2. Для проведения мониторинга хода реализации бизнес-плана получатель субсидии представляет в комитет:</w:t>
      </w:r>
    </w:p>
    <w:p w:rsidR="00557016" w:rsidRDefault="00557016" w:rsidP="00557016">
      <w:pPr>
        <w:tabs>
          <w:tab w:val="right" w:pos="1134"/>
        </w:tabs>
        <w:autoSpaceDE w:val="0"/>
        <w:spacing w:line="200" w:lineRule="atLeast"/>
        <w:jc w:val="both"/>
      </w:pPr>
      <w:r>
        <w:t>-</w:t>
      </w:r>
      <w:r>
        <w:tab/>
        <w:t xml:space="preserve"> ежеквартально в срок до 10 числа месяца, следующего за отчетным кварталом, а за IV квартал - до 20 января следующего года, отчеты о реализации бизнес-плана </w:t>
      </w:r>
      <w:r>
        <w:rPr>
          <w:color w:val="000000"/>
        </w:rPr>
        <w:t>(приложение № 4 к настоящему административному регламенту);</w:t>
      </w:r>
    </w:p>
    <w:p w:rsidR="00557016" w:rsidRDefault="00557016" w:rsidP="00557016">
      <w:pPr>
        <w:spacing w:line="200" w:lineRule="atLeast"/>
        <w:jc w:val="both"/>
      </w:pPr>
      <w:r>
        <w:t>- ежегодно до 1 апреля года, следующего за отчётным:</w:t>
      </w:r>
    </w:p>
    <w:p w:rsidR="00557016" w:rsidRDefault="00557016" w:rsidP="00557016">
      <w:pPr>
        <w:pStyle w:val="HTML"/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формы "Сведения о среднесписочной численности работников за год" с отметкой налогового органа о принятии формы;</w:t>
      </w:r>
    </w:p>
    <w:p w:rsidR="00557016" w:rsidRDefault="00557016" w:rsidP="00557016">
      <w:pPr>
        <w:pStyle w:val="HTML"/>
        <w:spacing w:line="200" w:lineRule="atLeast"/>
        <w:jc w:val="both"/>
      </w:pPr>
      <w:r>
        <w:rPr>
          <w:rFonts w:ascii="Times New Roman" w:hAnsi="Times New Roman" w:cs="Times New Roman"/>
        </w:rPr>
        <w:t xml:space="preserve"> Указанные документы представляются получателем субсидии до окончания реализации бизнес-плана. </w:t>
      </w:r>
      <w:r>
        <w:rPr>
          <w:rFonts w:ascii="Times New Roman" w:hAnsi="Times New Roman" w:cs="Times New Roman"/>
          <w:b/>
        </w:rPr>
        <w:t xml:space="preserve"> </w:t>
      </w:r>
    </w:p>
    <w:p w:rsidR="00557016" w:rsidRDefault="00557016" w:rsidP="00557016">
      <w:pPr>
        <w:widowControl w:val="0"/>
        <w:tabs>
          <w:tab w:val="left" w:pos="585"/>
        </w:tabs>
        <w:autoSpaceDE w:val="0"/>
        <w:spacing w:line="200" w:lineRule="atLeast"/>
        <w:jc w:val="both"/>
      </w:pPr>
      <w:r>
        <w:tab/>
        <w:t>3.5.3. Средства субсидии подлежат возврату в бюджет сельского поселения в следующих случаях:</w:t>
      </w:r>
    </w:p>
    <w:p w:rsidR="00557016" w:rsidRDefault="00557016" w:rsidP="00557016">
      <w:pPr>
        <w:widowControl w:val="0"/>
        <w:tabs>
          <w:tab w:val="left" w:pos="585"/>
        </w:tabs>
        <w:autoSpaceDE w:val="0"/>
        <w:spacing w:line="200" w:lineRule="atLeast"/>
        <w:jc w:val="both"/>
      </w:pPr>
      <w:r>
        <w:t>- использование субсидии не по целевому назначению;</w:t>
      </w:r>
    </w:p>
    <w:p w:rsidR="00557016" w:rsidRDefault="00557016" w:rsidP="00557016">
      <w:pPr>
        <w:widowControl w:val="0"/>
        <w:tabs>
          <w:tab w:val="left" w:pos="585"/>
        </w:tabs>
        <w:autoSpaceDE w:val="0"/>
        <w:spacing w:line="200" w:lineRule="atLeast"/>
        <w:jc w:val="both"/>
      </w:pPr>
      <w:r>
        <w:t>- предоставление недостоверных сведений и документов;</w:t>
      </w:r>
    </w:p>
    <w:p w:rsidR="00557016" w:rsidRDefault="00557016" w:rsidP="00557016">
      <w:pPr>
        <w:widowControl w:val="0"/>
        <w:tabs>
          <w:tab w:val="left" w:pos="585"/>
        </w:tabs>
        <w:autoSpaceDE w:val="0"/>
        <w:spacing w:line="200" w:lineRule="atLeast"/>
        <w:jc w:val="both"/>
      </w:pPr>
      <w:r>
        <w:t>- нарушение срока реализации бизнес-плана (для муниципальной услуги №1);</w:t>
      </w:r>
    </w:p>
    <w:p w:rsidR="00557016" w:rsidRDefault="00557016" w:rsidP="00557016">
      <w:pPr>
        <w:pStyle w:val="HTML"/>
        <w:spacing w:line="200" w:lineRule="atLeast"/>
        <w:jc w:val="both"/>
      </w:pPr>
      <w:r>
        <w:rPr>
          <w:rFonts w:ascii="Times New Roman" w:hAnsi="Times New Roman" w:cs="Times New Roman"/>
        </w:rPr>
        <w:t>- недостижение ожидаемых результатов хозяйственной деятельности в ходе реализации бизнес-плана (для муниципальной услуги №1);</w:t>
      </w:r>
    </w:p>
    <w:p w:rsidR="00557016" w:rsidRDefault="00557016" w:rsidP="00557016">
      <w:pPr>
        <w:widowControl w:val="0"/>
        <w:tabs>
          <w:tab w:val="left" w:pos="585"/>
        </w:tabs>
        <w:autoSpaceDE w:val="0"/>
        <w:spacing w:line="200" w:lineRule="atLeast"/>
        <w:jc w:val="both"/>
      </w:pPr>
      <w:r>
        <w:t>- несвоевременное или неполное (недостоверное) предоставление отчётности в соответствии с подпунктом 3.5.1 пункта 3.5 административного регламента (для муниципальной услуги №1);</w:t>
      </w:r>
    </w:p>
    <w:p w:rsidR="00557016" w:rsidRDefault="00557016" w:rsidP="00557016">
      <w:pPr>
        <w:widowControl w:val="0"/>
        <w:tabs>
          <w:tab w:val="left" w:pos="585"/>
        </w:tabs>
        <w:autoSpaceDE w:val="0"/>
        <w:spacing w:line="200" w:lineRule="atLeast"/>
        <w:jc w:val="both"/>
        <w:rPr>
          <w:rStyle w:val="text"/>
        </w:rPr>
      </w:pPr>
      <w:r>
        <w:t>- ликвидация, реорганизация или банкротство получателя субсидии (для муниципальной услуги №1).</w:t>
      </w:r>
    </w:p>
    <w:p w:rsidR="00557016" w:rsidRDefault="00557016" w:rsidP="00557016">
      <w:pPr>
        <w:pStyle w:val="HTML"/>
        <w:spacing w:line="200" w:lineRule="atLeast"/>
        <w:jc w:val="both"/>
      </w:pPr>
      <w:r>
        <w:rPr>
          <w:rStyle w:val="text"/>
          <w:rFonts w:ascii="Times New Roman" w:hAnsi="Times New Roman" w:cs="Times New Roman"/>
        </w:rPr>
        <w:lastRenderedPageBreak/>
        <w:tab/>
        <w:t>3.5.4. При выявлении обстоятельств, являющихся основанием для возврата субсидий в соответствии с пунктом 3.5.3. настоящего административного регламента, Администрация</w:t>
      </w:r>
      <w:r>
        <w:rPr>
          <w:rFonts w:ascii="Times New Roman" w:hAnsi="Times New Roman" w:cs="Times New Roman"/>
        </w:rPr>
        <w:t xml:space="preserve"> готовит предложения для рассмотрения на заседании комиссии вопроса о возврате получателем выделенной субсидии в бюджет сельского поселения. Решение комиссии о возврате субсидии оформляется протоколом, копия которого направляется получателю субсидии заказным письмом с уведомлением. </w:t>
      </w:r>
    </w:p>
    <w:p w:rsidR="00557016" w:rsidRDefault="00557016" w:rsidP="00557016">
      <w:pPr>
        <w:widowControl w:val="0"/>
        <w:spacing w:line="200" w:lineRule="atLeast"/>
        <w:jc w:val="both"/>
      </w:pPr>
      <w:r>
        <w:tab/>
        <w:t>3.5.5. Возврат субсидии осуществляется получателем субсидии в двухнедельный срок со дня получения решения  комиссии о возврате бюджетных средств путем их перечисления на лицевой счет Администрации с последующим перечислением в бюджет сельского поселения.</w:t>
      </w:r>
    </w:p>
    <w:p w:rsidR="00557016" w:rsidRDefault="00557016" w:rsidP="00557016">
      <w:pPr>
        <w:pStyle w:val="ConsPlusNormal"/>
        <w:spacing w:line="200" w:lineRule="atLeast"/>
        <w:ind w:firstLine="0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  <w:t>3.5.6. В случае невыполнения требования о возврате субсидии в бюджет сельского поселения взыскание денежных средств осуществляется в судебном порядке в соответствии с законодательством Российской Федерации.</w:t>
      </w:r>
    </w:p>
    <w:p w:rsidR="00557016" w:rsidRDefault="00557016" w:rsidP="00557016">
      <w:pPr>
        <w:autoSpaceDE w:val="0"/>
        <w:spacing w:line="200" w:lineRule="atLeast"/>
        <w:jc w:val="both"/>
      </w:pPr>
      <w:r>
        <w:rPr>
          <w:b/>
          <w:bCs/>
        </w:rPr>
        <w:tab/>
        <w:t>I</w:t>
      </w:r>
      <w:r>
        <w:rPr>
          <w:b/>
          <w:bCs/>
          <w:lang w:val="en-US"/>
        </w:rPr>
        <w:t>V</w:t>
      </w:r>
      <w:r>
        <w:rPr>
          <w:b/>
          <w:bCs/>
        </w:rPr>
        <w:t>.Формы контроля за исполнением административного регламента</w:t>
      </w:r>
    </w:p>
    <w:p w:rsidR="00557016" w:rsidRDefault="00557016" w:rsidP="00557016">
      <w:pPr>
        <w:tabs>
          <w:tab w:val="left" w:pos="0"/>
        </w:tabs>
        <w:autoSpaceDE w:val="0"/>
        <w:spacing w:line="200" w:lineRule="atLeast"/>
        <w:jc w:val="both"/>
      </w:pPr>
      <w:r>
        <w:tab/>
        <w:t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специалистами Администрации, ответственными за принятие решений, осу</w:t>
      </w:r>
      <w:r w:rsidR="00E2092E">
        <w:t>ществляет Глава  администрации Столбищенского сельского поселения</w:t>
      </w:r>
      <w:r>
        <w:t>;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Специалист Администрации, ответственный за предоставление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услуги, </w:t>
      </w:r>
      <w:r>
        <w:rPr>
          <w:rFonts w:ascii="Times New Roman" w:hAnsi="Times New Roman" w:cs="Times New Roman"/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Федерации;</w:t>
      </w:r>
    </w:p>
    <w:p w:rsidR="00557016" w:rsidRDefault="00557016" w:rsidP="00557016">
      <w:pPr>
        <w:spacing w:line="200" w:lineRule="atLeast"/>
        <w:jc w:val="both"/>
      </w:pPr>
      <w:r>
        <w:tab/>
        <w:t>4.3. Специалист Администрации, ответственный за прием документов несет персональную ответственность за полноту, качество и достоверность принятых документов;</w:t>
      </w:r>
    </w:p>
    <w:p w:rsidR="00557016" w:rsidRDefault="00557016" w:rsidP="00557016">
      <w:pPr>
        <w:spacing w:line="200" w:lineRule="atLeast"/>
        <w:jc w:val="both"/>
      </w:pPr>
      <w:r>
        <w:tab/>
        <w:t xml:space="preserve">4.4. Текущий контроль за предоставлением муниципальной услуги осуществляет  </w:t>
      </w:r>
      <w:r w:rsidR="00E2092E">
        <w:t xml:space="preserve"> глава Столбищенского сельского поселения Дмитровского района Орловской области</w:t>
      </w:r>
      <w:r>
        <w:t xml:space="preserve"> в форме регулярных проверок соблюдения и исполнения специалистами Администрации положений административного регламента, иных нормативных правовых актов Российской Федерации и Ставропольского края. По результатам проверок дает указания по устранению выявленных нарушений, контролирует их исполнение. </w:t>
      </w:r>
      <w:r>
        <w:rPr>
          <w:bCs/>
        </w:rPr>
        <w:t>Периодичность текущего контроля – один раз в месяц;</w:t>
      </w:r>
    </w:p>
    <w:p w:rsidR="00557016" w:rsidRDefault="00557016" w:rsidP="00557016">
      <w:pPr>
        <w:spacing w:line="200" w:lineRule="atLeast"/>
        <w:jc w:val="both"/>
      </w:pPr>
      <w:r>
        <w:tab/>
        <w:t>4.5. Контроль за полнотой и качеством предоставления муниципальной услуги осуществляется на основании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 комитета, а также проверки исполнения положений настоящего административного регламента;</w:t>
      </w:r>
    </w:p>
    <w:p w:rsidR="00557016" w:rsidRDefault="00557016" w:rsidP="00557016">
      <w:pPr>
        <w:spacing w:line="200" w:lineRule="atLeast"/>
        <w:jc w:val="both"/>
        <w:rPr>
          <w:bCs/>
        </w:rPr>
      </w:pPr>
      <w:r>
        <w:tab/>
        <w:t>4.6.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557016" w:rsidRDefault="00557016" w:rsidP="00557016">
      <w:pPr>
        <w:spacing w:line="200" w:lineRule="atLeast"/>
        <w:jc w:val="both"/>
        <w:rPr>
          <w:bCs/>
        </w:rPr>
      </w:pPr>
      <w:r>
        <w:rPr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проверки);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4.6. Для проведения проверки полноты и качества предоставления муниципальной услуги формируется комиссия, председателем которой является Глава Администрации. В состав комиссии включаются муниципальные служащие.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Комиссия имеет право: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разрабатывать предложения по вопросам предоставления муниципальной услуги;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привлекать к своей работе экспертов, специализированные консультационные, оценочные </w:t>
      </w:r>
      <w:r>
        <w:rPr>
          <w:bCs/>
          <w:sz w:val="24"/>
          <w:szCs w:val="24"/>
        </w:rPr>
        <w:lastRenderedPageBreak/>
        <w:t>и иные организации;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</w:pPr>
      <w:r>
        <w:rPr>
          <w:bCs/>
          <w:sz w:val="24"/>
          <w:szCs w:val="24"/>
        </w:rPr>
        <w:tab/>
        <w:t xml:space="preserve">4.7. Комиссия прекращает свою деятельность после окончания проведения проверки. </w:t>
      </w:r>
      <w:r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Федерации;</w:t>
      </w:r>
    </w:p>
    <w:p w:rsidR="00557016" w:rsidRDefault="00557016" w:rsidP="00557016">
      <w:pPr>
        <w:spacing w:line="200" w:lineRule="atLeast"/>
        <w:jc w:val="both"/>
        <w:rPr>
          <w:b/>
        </w:rPr>
      </w:pPr>
      <w:r>
        <w:tab/>
        <w:t>4.8. Граждане, их объединения и организации имеют право на любые, предусмотренные действующим законодательством, формы контроля за деятельностью отдела при предоставлении муниципальной услуги.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5.1. Действия (бездействие) и решения Главы админис</w:t>
      </w:r>
      <w:r w:rsidR="00E2092E">
        <w:rPr>
          <w:rFonts w:ascii="Times New Roman" w:hAnsi="Times New Roman" w:cs="Times New Roman"/>
          <w:sz w:val="24"/>
          <w:szCs w:val="24"/>
        </w:rPr>
        <w:t>трации Столбищенского сельского поселения Дмитровского района Орловской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или специалистов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Федерации;</w:t>
      </w:r>
    </w:p>
    <w:p w:rsidR="00557016" w:rsidRDefault="00557016" w:rsidP="00557016">
      <w:pPr>
        <w:tabs>
          <w:tab w:val="left" w:pos="540"/>
        </w:tabs>
        <w:spacing w:line="200" w:lineRule="atLeast"/>
        <w:jc w:val="both"/>
      </w:pPr>
      <w:r>
        <w:tab/>
        <w:t xml:space="preserve">5.2. </w:t>
      </w:r>
      <w:r>
        <w:rPr>
          <w:bCs/>
        </w:rPr>
        <w:t>Контроль за деятельностью специалистов Администрации осуществляет Администрация сельского поселения.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также может обжаловать действия (бездействие):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специалистов Администрации – Главе Администрации;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5.3. Заявитель имеет право обратиться с жалобой (претензией) лично или через законного представителя в устной или письменной форме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(приложение № 9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настоящему административному регламенту).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заявителя в письменной форме рассмотрение обращений граждан осуществляется в порядке, установленном нормативными правовыми актами Российской Федерации.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 Администрации, допустившему нарушение в ходе предоставления муниципальной услуги;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 Глава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 личный прием заявителей по жалобам в соответствии с режимом работы Администрации, указанным в подпункте 1.3.1.1. настоящего административного регламента.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обращении заявителя в письменной форме срок рассмотрения жалобы не должен превышать 30 (тридцати) дней с момента регистрации такого обращения. 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сельского поселения  вправе продлить срок рассмотрения обращения не более чем на 30 (тридцать) дней, уведомив о продлении срока его рассмотрения заявителя;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5.5. 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лица, либо должность соответствующего лица, а также свои фамилию, имя, отчество (последнее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жалобы.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Письменный ответ, содержащий результаты рассмотрения обращения, направляется заявителю.  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Если в письменном обращении не у</w:t>
      </w:r>
      <w:r w:rsidR="00E2092E">
        <w:rPr>
          <w:bCs/>
          <w:sz w:val="24"/>
          <w:szCs w:val="24"/>
        </w:rPr>
        <w:t>казаны фамилия заявителя, напра</w:t>
      </w:r>
      <w:r>
        <w:rPr>
          <w:bCs/>
          <w:sz w:val="24"/>
          <w:szCs w:val="24"/>
        </w:rPr>
        <w:t>вившего обращение, и почтовый адрес, по которому должен быть направлен ответ, ответ на обращение не дается;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 xml:space="preserve">5.6. При получении письменного обращения, в котором содержатся нецензурные либо оскорбительные выражения, угрозы жизни, здоровью и имуществу Главы Администрации либо специалиста Администрации, а также членов их семьи, комитет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 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5.7.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прочтению;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5.8.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то Глава администрации сельского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5.9.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обращение;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5.10. Заявитель может сообщить о нарушении своих прав и законных интересов, противоправных решениях, действиях или бездействии специалистов Администрации и Главы Администрации, нарушении положений настоящего административного регламента, некорректном поведении или нарушении служебной этики: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номерам телефонов, содержащимся в пункте 1.3.2. настоящего административного регламента;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Интернет-сайт и по электронной почте органов, предоставляющих муниципальную услугу.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Сообщение заявителя должно содержать следующую информацию: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фамилию, имя, отчество гражданина, которым подается сообщение, его место жительства или пребывания;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57016" w:rsidRDefault="00557016" w:rsidP="00557016">
      <w:pPr>
        <w:pStyle w:val="320"/>
        <w:widowControl w:val="0"/>
        <w:spacing w:after="0" w:line="200" w:lineRule="atLeast"/>
        <w:jc w:val="both"/>
        <w:rPr>
          <w:bCs/>
        </w:rPr>
      </w:pPr>
      <w:r>
        <w:rPr>
          <w:bCs/>
          <w:sz w:val="24"/>
          <w:szCs w:val="24"/>
        </w:rPr>
        <w:t>суть нарушенных прав и законных интересов, противоправного решения, действия (бездействия);</w:t>
      </w:r>
    </w:p>
    <w:p w:rsidR="00557016" w:rsidRDefault="00557016" w:rsidP="00557016">
      <w:pPr>
        <w:pBdr>
          <w:top w:val="none" w:sz="0" w:space="0" w:color="000000"/>
          <w:left w:val="none" w:sz="0" w:space="0" w:color="000000"/>
          <w:bottom w:val="single" w:sz="8" w:space="10" w:color="000000"/>
          <w:right w:val="none" w:sz="0" w:space="0" w:color="000000"/>
        </w:pBdr>
        <w:tabs>
          <w:tab w:val="left" w:pos="7950"/>
        </w:tabs>
        <w:spacing w:line="200" w:lineRule="atLeast"/>
        <w:jc w:val="both"/>
      </w:pPr>
      <w:r>
        <w:rPr>
          <w:bCs/>
        </w:rPr>
        <w:t>сведения о способе информирования заявителя о принятых мерах по результатам рассмотрения его сообщения.</w:t>
      </w:r>
    </w:p>
    <w:p w:rsidR="00557016" w:rsidRDefault="00557016" w:rsidP="00557016">
      <w:pPr>
        <w:pBdr>
          <w:top w:val="none" w:sz="0" w:space="0" w:color="000000"/>
          <w:left w:val="none" w:sz="0" w:space="0" w:color="000000"/>
          <w:bottom w:val="single" w:sz="8" w:space="10" w:color="000000"/>
          <w:right w:val="none" w:sz="0" w:space="0" w:color="000000"/>
        </w:pBdr>
        <w:tabs>
          <w:tab w:val="left" w:pos="7950"/>
        </w:tabs>
        <w:spacing w:line="200" w:lineRule="atLeast"/>
        <w:jc w:val="both"/>
        <w:rPr>
          <w:bCs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114300</wp:posOffset>
                </wp:positionV>
                <wp:extent cx="6624320" cy="787400"/>
                <wp:effectExtent l="3810" t="1270" r="1270" b="190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923" w:rsidRDefault="00B73923" w:rsidP="005570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6" type="#_x0000_t202" style="position:absolute;left:0;text-align:left;margin-left:-45.6pt;margin-top:9pt;width:521.6pt;height:62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" stroked="f">
                <v:textbox inset="0,0,0,0">
                  <w:txbxContent>
                    <w:p w:rsidR="00B73923" w:rsidRDefault="00B73923" w:rsidP="00557016"/>
                  </w:txbxContent>
                </v:textbox>
              </v:shape>
            </w:pict>
          </mc:Fallback>
        </mc:AlternateContent>
      </w:r>
    </w:p>
    <w:p w:rsidR="00557016" w:rsidRDefault="00557016" w:rsidP="00557016">
      <w:pPr>
        <w:pBdr>
          <w:top w:val="none" w:sz="0" w:space="0" w:color="000000"/>
          <w:left w:val="none" w:sz="0" w:space="0" w:color="000000"/>
          <w:bottom w:val="single" w:sz="8" w:space="10" w:color="000000"/>
          <w:right w:val="none" w:sz="0" w:space="0" w:color="000000"/>
        </w:pBdr>
        <w:tabs>
          <w:tab w:val="left" w:pos="7950"/>
        </w:tabs>
        <w:spacing w:line="200" w:lineRule="atLeast"/>
        <w:jc w:val="both"/>
        <w:rPr>
          <w:bCs/>
          <w:lang w:eastAsia="ru-RU"/>
        </w:rPr>
      </w:pPr>
    </w:p>
    <w:p w:rsidR="00557016" w:rsidRDefault="00557016" w:rsidP="00557016">
      <w:pPr>
        <w:spacing w:line="200" w:lineRule="atLeast"/>
        <w:jc w:val="both"/>
        <w:rPr>
          <w:bCs/>
        </w:rPr>
      </w:pPr>
    </w:p>
    <w:p w:rsidR="00557016" w:rsidRDefault="00557016" w:rsidP="00557016">
      <w:pPr>
        <w:spacing w:line="200" w:lineRule="atLeast"/>
        <w:jc w:val="both"/>
        <w:rPr>
          <w:bCs/>
        </w:rPr>
      </w:pPr>
    </w:p>
    <w:p w:rsidR="00557016" w:rsidRDefault="00557016" w:rsidP="00557016">
      <w:pPr>
        <w:spacing w:line="200" w:lineRule="atLeast"/>
        <w:jc w:val="both"/>
        <w:rPr>
          <w:bCs/>
        </w:rPr>
      </w:pPr>
    </w:p>
    <w:p w:rsidR="00557016" w:rsidRDefault="00557016" w:rsidP="00557016">
      <w:pPr>
        <w:spacing w:line="200" w:lineRule="atLeast"/>
        <w:jc w:val="right"/>
        <w:rPr>
          <w:bCs/>
        </w:rPr>
      </w:pPr>
    </w:p>
    <w:p w:rsidR="00557016" w:rsidRDefault="00557016" w:rsidP="00557016">
      <w:pPr>
        <w:spacing w:line="200" w:lineRule="atLeast"/>
        <w:jc w:val="right"/>
      </w:pPr>
    </w:p>
    <w:p w:rsidR="00557016" w:rsidRDefault="00557016" w:rsidP="00557016">
      <w:pPr>
        <w:spacing w:line="200" w:lineRule="atLeast"/>
        <w:jc w:val="right"/>
      </w:pPr>
    </w:p>
    <w:p w:rsidR="00557016" w:rsidRDefault="00557016" w:rsidP="00557016">
      <w:pPr>
        <w:spacing w:line="200" w:lineRule="atLeast"/>
        <w:jc w:val="right"/>
      </w:pPr>
    </w:p>
    <w:p w:rsidR="00557016" w:rsidRDefault="00557016" w:rsidP="00557016">
      <w:pPr>
        <w:spacing w:line="200" w:lineRule="atLeast"/>
        <w:jc w:val="right"/>
      </w:pPr>
    </w:p>
    <w:p w:rsidR="00557016" w:rsidRDefault="00557016" w:rsidP="00557016">
      <w:pPr>
        <w:spacing w:line="200" w:lineRule="atLeast"/>
        <w:jc w:val="right"/>
      </w:pPr>
    </w:p>
    <w:p w:rsidR="00557016" w:rsidRDefault="00557016" w:rsidP="00557016">
      <w:pPr>
        <w:spacing w:line="200" w:lineRule="atLeast"/>
        <w:jc w:val="right"/>
      </w:pPr>
    </w:p>
    <w:p w:rsidR="00557016" w:rsidRDefault="00557016" w:rsidP="00557016">
      <w:pPr>
        <w:spacing w:line="200" w:lineRule="atLeast"/>
        <w:jc w:val="right"/>
      </w:pPr>
    </w:p>
    <w:p w:rsidR="00557016" w:rsidRDefault="00557016" w:rsidP="00557016">
      <w:pPr>
        <w:spacing w:line="200" w:lineRule="atLeast"/>
        <w:jc w:val="right"/>
      </w:pPr>
    </w:p>
    <w:p w:rsidR="00557016" w:rsidRDefault="00557016" w:rsidP="00557016">
      <w:pPr>
        <w:spacing w:line="200" w:lineRule="atLeast"/>
        <w:jc w:val="right"/>
      </w:pPr>
    </w:p>
    <w:p w:rsidR="00557016" w:rsidRDefault="00557016" w:rsidP="00557016">
      <w:pPr>
        <w:spacing w:line="200" w:lineRule="atLeast"/>
        <w:ind w:left="4700"/>
      </w:pPr>
      <w:r>
        <w:t>Приложение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69"/>
        <w:gridCol w:w="4818"/>
        <w:gridCol w:w="4578"/>
      </w:tblGrid>
      <w:tr w:rsidR="00557016" w:rsidTr="00B73923">
        <w:trPr>
          <w:cantSplit/>
          <w:trHeight w:val="276"/>
        </w:trPr>
        <w:tc>
          <w:tcPr>
            <w:tcW w:w="4680" w:type="dxa"/>
            <w:gridSpan w:val="2"/>
            <w:shd w:val="clear" w:color="auto" w:fill="auto"/>
          </w:tcPr>
          <w:p w:rsidR="00557016" w:rsidRDefault="00557016" w:rsidP="00B73923">
            <w:pPr>
              <w:pStyle w:val="af"/>
              <w:snapToGrid w:val="0"/>
              <w:spacing w:line="200" w:lineRule="atLeast"/>
            </w:pPr>
          </w:p>
        </w:tc>
        <w:tc>
          <w:tcPr>
            <w:tcW w:w="9396" w:type="dxa"/>
            <w:gridSpan w:val="2"/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t>к административному регламенту предоставления</w:t>
            </w:r>
          </w:p>
          <w:p w:rsidR="00557016" w:rsidRDefault="00557016" w:rsidP="00B73923">
            <w:pPr>
              <w:snapToGrid w:val="0"/>
              <w:spacing w:line="200" w:lineRule="atLeast"/>
            </w:pPr>
            <w:r>
              <w:t xml:space="preserve">муниципальной услуги по оказанию поддержки </w:t>
            </w:r>
          </w:p>
          <w:p w:rsidR="00557016" w:rsidRDefault="00557016" w:rsidP="00B73923">
            <w:pPr>
              <w:snapToGrid w:val="0"/>
              <w:spacing w:line="200" w:lineRule="atLeast"/>
            </w:pPr>
            <w:r>
              <w:t xml:space="preserve">субъектам малого и среднего предпринимательства </w:t>
            </w:r>
          </w:p>
          <w:p w:rsidR="00557016" w:rsidRDefault="00557016" w:rsidP="00B73923">
            <w:pPr>
              <w:snapToGrid w:val="0"/>
              <w:spacing w:line="200" w:lineRule="atLeast"/>
            </w:pPr>
            <w:r>
              <w:t>в рамках муниципальных программ</w:t>
            </w:r>
          </w:p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4111" w:type="dxa"/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t>Главе Администрации муниципального о</w:t>
            </w:r>
            <w:r w:rsidR="00E2092E">
              <w:t>бразования Столбищенского сельского поселения</w:t>
            </w:r>
          </w:p>
          <w:p w:rsidR="00557016" w:rsidRDefault="00557016" w:rsidP="00B73923">
            <w:pPr>
              <w:snapToGrid w:val="0"/>
              <w:spacing w:line="200" w:lineRule="atLeast"/>
            </w:pPr>
            <w:r>
              <w:t>______________________________</w:t>
            </w:r>
          </w:p>
          <w:p w:rsidR="00557016" w:rsidRDefault="00557016" w:rsidP="00B73923">
            <w:pPr>
              <w:spacing w:line="200" w:lineRule="atLeast"/>
            </w:pPr>
            <w:r>
              <w:t>(ФИО)</w:t>
            </w:r>
          </w:p>
        </w:tc>
        <w:tc>
          <w:tcPr>
            <w:tcW w:w="4578" w:type="dxa"/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4111" w:type="dxa"/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t>от _________________________________</w:t>
            </w:r>
          </w:p>
        </w:tc>
        <w:tc>
          <w:tcPr>
            <w:tcW w:w="4578" w:type="dxa"/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4111" w:type="dxa"/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t>(наименование юридического лица, ФИО индивидуального предпринимателя)</w:t>
            </w:r>
          </w:p>
        </w:tc>
        <w:tc>
          <w:tcPr>
            <w:tcW w:w="4578" w:type="dxa"/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</w:tbl>
    <w:p w:rsidR="00557016" w:rsidRDefault="00557016" w:rsidP="00557016">
      <w:pPr>
        <w:spacing w:line="200" w:lineRule="atLeast"/>
      </w:pPr>
    </w:p>
    <w:p w:rsidR="00557016" w:rsidRDefault="00557016" w:rsidP="00557016">
      <w:pPr>
        <w:tabs>
          <w:tab w:val="left" w:pos="2316"/>
          <w:tab w:val="center" w:pos="5315"/>
        </w:tabs>
        <w:spacing w:line="200" w:lineRule="atLeast"/>
        <w:jc w:val="center"/>
        <w:rPr>
          <w:b/>
        </w:rPr>
      </w:pPr>
      <w:r>
        <w:rPr>
          <w:b/>
        </w:rPr>
        <w:t>ЗАЯВЛЕНИЕ</w:t>
      </w:r>
    </w:p>
    <w:p w:rsidR="00557016" w:rsidRDefault="00557016" w:rsidP="00557016">
      <w:pPr>
        <w:spacing w:line="200" w:lineRule="atLeast"/>
        <w:jc w:val="center"/>
        <w:rPr>
          <w:b/>
        </w:rPr>
      </w:pPr>
    </w:p>
    <w:p w:rsidR="00557016" w:rsidRDefault="00557016" w:rsidP="00557016">
      <w:pPr>
        <w:spacing w:line="200" w:lineRule="atLeast"/>
      </w:pPr>
      <w:r>
        <w:t xml:space="preserve">Прошу возместить часть затрат, связанных с _______________________________  в сумме ________________________________________________ (руб.) </w:t>
      </w:r>
    </w:p>
    <w:p w:rsidR="00557016" w:rsidRDefault="00557016" w:rsidP="00557016">
      <w:pPr>
        <w:spacing w:line="200" w:lineRule="atLeast"/>
      </w:pPr>
      <w:r>
        <w:t>Настоящим подтверждаю что ___________________________________</w:t>
      </w:r>
    </w:p>
    <w:p w:rsidR="00557016" w:rsidRDefault="00557016" w:rsidP="00557016">
      <w:pPr>
        <w:spacing w:line="200" w:lineRule="atLeast"/>
      </w:pPr>
      <w:r>
        <w:tab/>
      </w:r>
      <w:r>
        <w:tab/>
      </w:r>
      <w:r>
        <w:tab/>
      </w:r>
      <w:r>
        <w:tab/>
      </w:r>
      <w:r>
        <w:tab/>
        <w:t>(Ф.И.О. или наименование  СМСП)</w:t>
      </w:r>
    </w:p>
    <w:p w:rsidR="00557016" w:rsidRDefault="00557016" w:rsidP="00557016">
      <w:pPr>
        <w:spacing w:line="200" w:lineRule="atLeast"/>
      </w:pPr>
      <w:r>
        <w:t>не является получателем аналогичной поддержки из областного и федерального бюджетов.</w:t>
      </w:r>
    </w:p>
    <w:p w:rsidR="00557016" w:rsidRDefault="00557016" w:rsidP="00557016">
      <w:pPr>
        <w:autoSpaceDE w:val="0"/>
        <w:spacing w:line="200" w:lineRule="atLeast"/>
      </w:pPr>
      <w:r>
        <w:t xml:space="preserve"> 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Полное наименование СМСП: 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Юридический адрес: 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Фактический адрес: 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ФИО и должность руководителя СМСП: 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Контактный телефон, факс: 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Контактное лицо: 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электронной почты: ______________________</w:t>
      </w:r>
    </w:p>
    <w:p w:rsidR="00557016" w:rsidRDefault="00557016" w:rsidP="00557016">
      <w:pPr>
        <w:spacing w:line="200" w:lineRule="atLeast"/>
      </w:pPr>
    </w:p>
    <w:p w:rsidR="00557016" w:rsidRDefault="00557016" w:rsidP="00557016">
      <w:pPr>
        <w:spacing w:line="200" w:lineRule="atLeast"/>
      </w:pPr>
      <w:r>
        <w:t>Руководитель СМСП ___________________ (инициалы, фамилия)</w:t>
      </w:r>
    </w:p>
    <w:p w:rsidR="00557016" w:rsidRDefault="00557016" w:rsidP="00557016">
      <w:pPr>
        <w:spacing w:line="2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557016" w:rsidRDefault="00557016" w:rsidP="00557016">
      <w:pPr>
        <w:spacing w:line="200" w:lineRule="atLeast"/>
      </w:pPr>
      <w:r>
        <w:t>"____"________________201__ года</w:t>
      </w:r>
    </w:p>
    <w:p w:rsidR="00557016" w:rsidRDefault="00557016" w:rsidP="00557016">
      <w:pPr>
        <w:pStyle w:val="ConsPlusNonformat"/>
        <w:widowControl/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spacing w:line="20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160655</wp:posOffset>
                </wp:positionV>
                <wp:extent cx="6502400" cy="101600"/>
                <wp:effectExtent l="1905" t="0" r="1270" b="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923" w:rsidRDefault="00B73923" w:rsidP="005570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27" type="#_x0000_t202" style="position:absolute;left:0;text-align:left;margin-left:-36pt;margin-top:12.65pt;width:512pt;height:8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" stroked="f">
                <v:textbox inset="0,0,0,0">
                  <w:txbxContent>
                    <w:p w:rsidR="00B73923" w:rsidRDefault="00B73923" w:rsidP="00557016"/>
                  </w:txbxContent>
                </v:textbox>
              </v:shape>
            </w:pict>
          </mc:Fallback>
        </mc:AlternateConten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E2092E" w:rsidRDefault="00E2092E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3"/>
        <w:spacing w:before="0" w:after="0" w:line="200" w:lineRule="atLeast"/>
        <w:ind w:left="5413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" w:name="_%25252525252525252525252525252525252525"/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Приложение №2</w:t>
      </w:r>
    </w:p>
    <w:p w:rsidR="00557016" w:rsidRDefault="00557016" w:rsidP="00557016">
      <w:pPr>
        <w:pStyle w:val="2"/>
        <w:numPr>
          <w:ilvl w:val="0"/>
          <w:numId w:val="0"/>
        </w:numPr>
        <w:snapToGrid w:val="0"/>
        <w:spacing w:before="0" w:after="0" w:line="200" w:lineRule="atLeast"/>
        <w:ind w:left="5413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к административному регламенту предоставления муниципальной услуги по оказанию поддержки субъектам малого и среднего предпринимательства в рамках муниципальных программ</w:t>
      </w:r>
    </w:p>
    <w:p w:rsidR="00557016" w:rsidRDefault="00557016" w:rsidP="00557016">
      <w:pPr>
        <w:pStyle w:val="2"/>
        <w:numPr>
          <w:ilvl w:val="0"/>
          <w:numId w:val="0"/>
        </w:numPr>
        <w:spacing w:before="0" w:after="0" w:line="200" w:lineRule="atLeast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472440</wp:posOffset>
                </wp:positionV>
                <wp:extent cx="6751320" cy="674370"/>
                <wp:effectExtent l="11430" t="13335" r="9525" b="762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674370"/>
                          <a:chOff x="-1080" y="744"/>
                          <a:chExt cx="10632" cy="1062"/>
                        </a:xfrm>
                      </wpg:grpSpPr>
                      <wps:wsp>
                        <wps:cNvPr id="3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-1080" y="744"/>
                            <a:ext cx="10631" cy="1061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554" y="897"/>
                            <a:ext cx="9587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3923" w:rsidRDefault="00B73923" w:rsidP="00557016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 CYR" w:hAnsi="Times New Roman CYR" w:cs="Times New Roman CYR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 CYR" w:hAnsi="Times New Roman CYR" w:cs="Times New Roman CYR"/>
                                  <w:sz w:val="22"/>
                                  <w:szCs w:val="22"/>
                                </w:rPr>
                                <w:t>Обращение заявителя в Админи</w:t>
                              </w:r>
                              <w:r w:rsidR="00E2092E">
                                <w:rPr>
                                  <w:rFonts w:ascii="Times New Roman CYR" w:hAnsi="Times New Roman CYR" w:cs="Times New Roman CYR"/>
                                  <w:sz w:val="22"/>
                                  <w:szCs w:val="22"/>
                                </w:rPr>
                                <w:t>страцию МО Столбищенского сельского поселения</w:t>
                              </w:r>
                            </w:p>
                            <w:p w:rsidR="00B73923" w:rsidRDefault="00B73923" w:rsidP="00557016">
                              <w:pPr>
                                <w:spacing w:after="120" w:line="480" w:lineRule="auto"/>
                              </w:pPr>
                            </w:p>
                            <w:p w:rsidR="00B73923" w:rsidRDefault="00B73923" w:rsidP="00557016">
                              <w:pPr>
                                <w:spacing w:after="120" w:line="480" w:lineRule="auto"/>
                                <w:rPr>
                                  <w:rFonts w:ascii="Times New Roman CYR" w:hAnsi="Times New Roman CYR" w:cs="Times New Roman CY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 CYR" w:hAnsi="Times New Roman CYR" w:cs="Times New Roman CYR"/>
                                  <w:sz w:val="20"/>
                                  <w:szCs w:val="20"/>
                                </w:rPr>
                                <w:t xml:space="preserve"> экономического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28" style="position:absolute;left:0;text-align:left;margin-left:-54pt;margin-top:37.2pt;width:531.6pt;height:53.1pt;z-index:251659264;mso-wrap-distance-left:0;mso-wrap-distance-right:0" coordorigin="-1080,744" coordsize="10632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" o:spid="_x0000_s1029" type="#_x0000_t116" style="position:absolute;left:-1080;top:744;width:10631;height:10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c/b8A&#10;AADbAAAADwAAAGRycy9kb3ducmV2LnhtbERPW2vCMBR+H/gfwhH2tqY62EptFCmIgrAxN98PzbEt&#10;NiclSS/+++VhsMeP717sZtOJkZxvLStYJSkI4srqlmsFP9+HlwyED8gaO8uk4EEedtvFU4G5thN/&#10;0XgJtYgh7HNU0ITQ51L6qiGDPrE9ceRu1hkMEbpaaodTDDedXKfpmzTYcmxosKeyoep+GYwCO2Tm&#10;UGYDuvK6x7N5P36WH6zU83Leb0AEmsO/+M990gpe49j4Jf4A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gVz9vwAAANsAAAAPAAAAAAAAAAAAAAAAAJgCAABkcnMvZG93bnJl&#10;di54bWxQSwUGAAAAAAQABAD1AAAAhAMAAAAA&#10;" strokeweight=".26mm">
                  <v:stroke endcap="square"/>
                </v:shape>
                <v:shape id="Text Box 4" o:spid="_x0000_s1030" type="#_x0000_t202" style="position:absolute;left:-554;top:897;width:9587;height: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Y98UA&#10;AADbAAAADwAAAGRycy9kb3ducmV2LnhtbESP0WrCQBRE3wv+w3IF35qNlQYTXUUqtn1pq9EPuGav&#10;STB7N2S3mvx9t1Do4zAzZ5jlujeNuFHnassKplEMgriwuuZSwem4e5yDcB5ZY2OZFAzkYL0aPSwx&#10;0/bOB7rlvhQBwi5DBZX3bSalKyoy6CLbEgfvYjuDPsiulLrDe4CbRj7FcSIN1hwWKmzppaLimn8b&#10;BUU68/HuU2/PLvl6y59P+nU/fCg1GfebBQhPvf8P/7XftYJZC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lj3xQAAANsAAAAPAAAAAAAAAAAAAAAAAJgCAABkcnMv&#10;ZG93bnJldi54bWxQSwUGAAAAAAQABAD1AAAAigMAAAAA&#10;" filled="f" stroked="f" strokecolor="#3465a4">
                  <v:stroke joinstyle="round"/>
                  <v:textbox>
                    <w:txbxContent>
                      <w:p w:rsidR="00B73923" w:rsidRDefault="00B73923" w:rsidP="00557016">
                        <w:pPr>
                          <w:spacing w:line="240" w:lineRule="exact"/>
                          <w:jc w:val="center"/>
                          <w:rPr>
                            <w:rFonts w:ascii="Times New Roman CYR" w:hAnsi="Times New Roman CYR" w:cs="Times New Roman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sz w:val="22"/>
                            <w:szCs w:val="22"/>
                          </w:rPr>
                          <w:t>Обращение заявителя в Админи</w:t>
                        </w:r>
                        <w:r w:rsidR="00E2092E">
                          <w:rPr>
                            <w:rFonts w:ascii="Times New Roman CYR" w:hAnsi="Times New Roman CYR" w:cs="Times New Roman CYR"/>
                            <w:sz w:val="22"/>
                            <w:szCs w:val="22"/>
                          </w:rPr>
                          <w:t>страцию МО Столбищенского сельского поселения</w:t>
                        </w:r>
                      </w:p>
                      <w:p w:rsidR="00B73923" w:rsidRDefault="00B73923" w:rsidP="00557016">
                        <w:pPr>
                          <w:spacing w:after="120" w:line="480" w:lineRule="auto"/>
                        </w:pPr>
                      </w:p>
                      <w:p w:rsidR="00B73923" w:rsidRDefault="00B73923" w:rsidP="00557016">
                        <w:pPr>
                          <w:spacing w:after="120" w:line="480" w:lineRule="auto"/>
                          <w:rPr>
                            <w:rFonts w:ascii="Times New Roman CYR" w:hAnsi="Times New Roman CYR" w:cs="Times New Roman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sz w:val="20"/>
                            <w:szCs w:val="20"/>
                          </w:rPr>
                          <w:t xml:space="preserve"> экономического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Блок – схема предоставления муниципальной услуги по предоставлению субсидии на создание собственного дела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557016" w:rsidRDefault="00557016" w:rsidP="00557016">
      <w:pPr>
        <w:tabs>
          <w:tab w:val="left" w:pos="1620"/>
        </w:tabs>
        <w:spacing w:line="200" w:lineRule="atLeast"/>
        <w:jc w:val="both"/>
      </w:pPr>
      <w:r>
        <w:t xml:space="preserve">            </w:t>
      </w:r>
    </w:p>
    <w:p w:rsidR="00557016" w:rsidRDefault="00557016" w:rsidP="00557016">
      <w:pPr>
        <w:spacing w:line="200" w:lineRule="atLeast"/>
      </w:pPr>
    </w:p>
    <w:p w:rsidR="00557016" w:rsidRDefault="00557016" w:rsidP="00557016">
      <w:pPr>
        <w:spacing w:line="200" w:lineRule="atLeast"/>
      </w:pPr>
    </w:p>
    <w:p w:rsidR="00557016" w:rsidRDefault="00557016" w:rsidP="00557016">
      <w:pPr>
        <w:spacing w:line="200" w:lineRule="atLeas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75565</wp:posOffset>
                </wp:positionV>
                <wp:extent cx="12700" cy="285750"/>
                <wp:effectExtent l="48260" t="6985" r="53340" b="2159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2857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9132A" id="Прямая соединительная линия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pt,5.95pt" to="224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" strokeweight=".26mm">
                <v:stroke endarrow="block" joinstyle="miter" endcap="square"/>
              </v:line>
            </w:pict>
          </mc:Fallback>
        </mc:AlternateContent>
      </w:r>
    </w:p>
    <w:p w:rsidR="00557016" w:rsidRDefault="00557016" w:rsidP="00557016">
      <w:pPr>
        <w:spacing w:line="200" w:lineRule="atLeas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141605</wp:posOffset>
                </wp:positionV>
                <wp:extent cx="4223385" cy="314325"/>
                <wp:effectExtent l="11430" t="10160" r="13335" b="889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23" w:rsidRDefault="00B73923" w:rsidP="00557016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Прием, регистрация и проверка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31" type="#_x0000_t202" style="position:absolute;margin-left:64.5pt;margin-top:11.15pt;width:332.55pt;height:24.7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" strokeweight=".5pt">
                <v:textbox inset="7.45pt,3.85pt,7.45pt,3.85pt">
                  <w:txbxContent>
                    <w:p w:rsidR="00B73923" w:rsidRDefault="00B73923" w:rsidP="0055701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Прием, регистрация и проверка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57016" w:rsidRDefault="00557016" w:rsidP="00557016">
      <w:pPr>
        <w:spacing w:line="200" w:lineRule="atLeast"/>
      </w:pPr>
    </w:p>
    <w:p w:rsidR="00557016" w:rsidRDefault="00557016" w:rsidP="00557016">
      <w:pPr>
        <w:spacing w:line="200" w:lineRule="atLeast"/>
      </w:pPr>
    </w:p>
    <w:p w:rsidR="00557016" w:rsidRDefault="00557016" w:rsidP="00557016">
      <w:pPr>
        <w:spacing w:line="200" w:lineRule="atLeast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10795</wp:posOffset>
                </wp:positionV>
                <wp:extent cx="3881120" cy="833120"/>
                <wp:effectExtent l="30480" t="14605" r="31750" b="9525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1120" cy="833120"/>
                          <a:chOff x="1440" y="17"/>
                          <a:chExt cx="6112" cy="1312"/>
                        </a:xfrm>
                      </wpg:grpSpPr>
                      <wps:wsp>
                        <wps:cNvPr id="3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440" y="17"/>
                            <a:ext cx="6111" cy="131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66" y="343"/>
                            <a:ext cx="3051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3923" w:rsidRDefault="00B73923" w:rsidP="00557016">
                              <w:pPr>
                                <w:jc w:val="center"/>
                                <w:rPr>
                                  <w:rFonts w:ascii="Times New Roman CYR" w:hAnsi="Times New Roman CYR" w:cs="Times New Roman CYR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 CYR" w:hAnsi="Times New Roman CYR" w:cs="Times New Roman CYR"/>
                                  <w:sz w:val="22"/>
                                  <w:szCs w:val="22"/>
                                </w:rPr>
                                <w:t>Препятствия для регистрации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32" style="position:absolute;margin-left:1in;margin-top:.85pt;width:305.6pt;height:65.6pt;z-index:251660288;mso-wrap-distance-left:0;mso-wrap-distance-right:0" coordorigin="1440,17" coordsize="6112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33" type="#_x0000_t4" style="position:absolute;left:1440;top:17;width:6111;height:13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IxsIA&#10;AADbAAAADwAAAGRycy9kb3ducmV2LnhtbESPQYvCMBSE74L/ITxhb5p2K7JUYynCLroHQVc8P5pn&#10;W2xeShNr/fcbQfA4zMw3zCobTCN66lxtWUE8i0AQF1bXXCo4/X1Pv0A4j6yxsUwKHuQgW49HK0y1&#10;vfOB+qMvRYCwS1FB5X2bSumKigy6mW2Jg3exnUEfZFdK3eE9wE0jP6NoIQ3WHBYqbGlTUXE93oyC&#10;fGH2cb5LzvPih/Uv3/p266RSH5MhX4LwNPh3+NXeagVJAs8v4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kjGwgAAANsAAAAPAAAAAAAAAAAAAAAAAJgCAABkcnMvZG93&#10;bnJldi54bWxQSwUGAAAAAAQABAD1AAAAhwMAAAAA&#10;" strokeweight=".26mm">
                  <v:stroke endcap="square"/>
                </v:shape>
                <v:shape id="Text Box 7" o:spid="_x0000_s1034" type="#_x0000_t202" style="position:absolute;left:2966;top:343;width:3051;height: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3acQA&#10;AADbAAAADwAAAGRycy9kb3ducmV2LnhtbESPzW7CMBCE70i8g7VIvYFDaREEDKpAFC7lJ/AAS7wk&#10;EfE6il0Ib4+RKvU4mplvNNN5Y0pxo9oVlhX0exEI4tTqgjMFp+OqOwLhPLLG0jIpeJCD+azdmmKs&#10;7Z0PdEt8JgKEXYwKcu+rWEqX5mTQ9WxFHLyLrQ36IOtM6hrvAW5K+R5FQ2mw4LCQY0WLnNJr8msU&#10;pOOBj1ZbvTy74W6dfJ709/7xo9Rbp/magPDU+P/wX3ujFQw+4P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b92nEAAAA2wAAAA8AAAAAAAAAAAAAAAAAmAIAAGRycy9k&#10;b3ducmV2LnhtbFBLBQYAAAAABAAEAPUAAACJAwAAAAA=&#10;" filled="f" stroked="f" strokecolor="#3465a4">
                  <v:stroke joinstyle="round"/>
                  <v:textbox>
                    <w:txbxContent>
                      <w:p w:rsidR="00B73923" w:rsidRDefault="00B73923" w:rsidP="00557016">
                        <w:pPr>
                          <w:jc w:val="center"/>
                          <w:rPr>
                            <w:rFonts w:ascii="Times New Roman CYR" w:hAnsi="Times New Roman CYR" w:cs="Times New Roman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sz w:val="22"/>
                            <w:szCs w:val="22"/>
                          </w:rPr>
                          <w:t>Препятствия для регистрации заявления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cr/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43815</wp:posOffset>
                </wp:positionV>
                <wp:extent cx="6350" cy="184150"/>
                <wp:effectExtent l="52705" t="7620" r="55245" b="177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841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BAE60" id="Прямая соединительная линия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3.45pt" to="73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43815</wp:posOffset>
                </wp:positionV>
                <wp:extent cx="0" cy="209550"/>
                <wp:effectExtent l="52705" t="7620" r="61595" b="209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D0408" id="Прямая соединительная линия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.45pt" to="37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" strokeweight=".26mm">
                <v:stroke endarrow="block" joinstyle="miter" endcap="square"/>
              </v:line>
            </w:pict>
          </mc:Fallback>
        </mc:AlternateContent>
      </w:r>
      <w:r>
        <w:t>Да</w:t>
      </w:r>
    </w:p>
    <w:p w:rsidR="00557016" w:rsidRDefault="00557016" w:rsidP="00557016">
      <w:pPr>
        <w:spacing w:line="200" w:lineRule="atLeast"/>
      </w:pPr>
    </w:p>
    <w:p w:rsidR="00557016" w:rsidRDefault="00557016" w:rsidP="00557016">
      <w:pPr>
        <w:tabs>
          <w:tab w:val="left" w:pos="7600"/>
        </w:tabs>
        <w:spacing w:line="20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195580</wp:posOffset>
                </wp:positionV>
                <wp:extent cx="2623185" cy="901700"/>
                <wp:effectExtent l="11430" t="5080" r="13335" b="762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23" w:rsidRDefault="00B73923" w:rsidP="00557016">
                            <w:pPr>
                              <w:pStyle w:val="210"/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Вручение (направление) заявителю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уведомления 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необходимости устранения нарушений 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оформлении заявления и (или)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представления отсутствующих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35" type="#_x0000_t202" style="position:absolute;margin-left:-63pt;margin-top:15.4pt;width:206.55pt;height:7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" strokeweight=".5pt">
                <v:textbox inset="7.45pt,3.85pt,7.45pt,3.85pt">
                  <w:txbxContent>
                    <w:p w:rsidR="00B73923" w:rsidRDefault="00B73923" w:rsidP="00557016">
                      <w:pPr>
                        <w:pStyle w:val="210"/>
                        <w:spacing w:line="240" w:lineRule="auto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Вручение (направление) заявителю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уведомления о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необходимости устранения нарушений в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оформлении заявления и (или)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представления отсутствующих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Нет</w:t>
      </w:r>
    </w:p>
    <w:p w:rsidR="00557016" w:rsidRDefault="00557016" w:rsidP="00557016">
      <w:pPr>
        <w:spacing w:line="20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81915</wp:posOffset>
                </wp:positionV>
                <wp:extent cx="3766185" cy="337185"/>
                <wp:effectExtent l="8255" t="9525" r="6985" b="571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23" w:rsidRDefault="00B73923" w:rsidP="005570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Регистрация заявления с полным пакетом документов </w:t>
                            </w:r>
                          </w:p>
                          <w:p w:rsidR="00B73923" w:rsidRDefault="00B73923" w:rsidP="00557016">
                            <w:pPr>
                              <w:pStyle w:val="210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36" type="#_x0000_t202" style="position:absolute;margin-left:179pt;margin-top:6.45pt;width:296.55pt;height:26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" strokeweight=".5pt">
                <v:textbox inset="7.45pt,3.85pt,7.45pt,3.85pt">
                  <w:txbxContent>
                    <w:p w:rsidR="00B73923" w:rsidRDefault="00B73923" w:rsidP="005570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Регистрация заявления с полным пакетом документов </w:t>
                      </w:r>
                    </w:p>
                    <w:p w:rsidR="00B73923" w:rsidRDefault="00B73923" w:rsidP="00557016">
                      <w:pPr>
                        <w:pStyle w:val="210"/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  <w:t xml:space="preserve">                                </w:t>
      </w:r>
      <w:r>
        <w:tab/>
      </w:r>
      <w:r>
        <w:tab/>
      </w:r>
    </w:p>
    <w:p w:rsidR="00557016" w:rsidRDefault="00557016" w:rsidP="00557016">
      <w:pPr>
        <w:spacing w:line="200" w:lineRule="atLeast"/>
      </w:pPr>
    </w:p>
    <w:p w:rsidR="00557016" w:rsidRDefault="00557016" w:rsidP="00557016">
      <w:pPr>
        <w:tabs>
          <w:tab w:val="left" w:pos="2880"/>
          <w:tab w:val="left" w:pos="8880"/>
          <w:tab w:val="left" w:pos="9000"/>
          <w:tab w:val="right" w:pos="9637"/>
        </w:tabs>
        <w:spacing w:line="20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228600"/>
                <wp:effectExtent l="59055" t="11430" r="55245" b="1714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736EB" id="Прямая соединительная линия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" strokeweight=".26mm">
                <v:stroke endarrow="block" joinstyle="miter" endcap="square"/>
              </v:line>
            </w:pict>
          </mc:Fallback>
        </mc:AlternateContent>
      </w:r>
      <w:r>
        <w:tab/>
      </w:r>
      <w:r>
        <w:tab/>
      </w:r>
    </w:p>
    <w:p w:rsidR="00557016" w:rsidRDefault="00557016" w:rsidP="00557016">
      <w:pPr>
        <w:tabs>
          <w:tab w:val="left" w:pos="4080"/>
          <w:tab w:val="left" w:pos="4248"/>
          <w:tab w:val="right" w:pos="9637"/>
        </w:tabs>
        <w:spacing w:line="20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24130</wp:posOffset>
                </wp:positionV>
                <wp:extent cx="3766185" cy="444500"/>
                <wp:effectExtent l="11430" t="10160" r="13335" b="1206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23" w:rsidRDefault="00B73923" w:rsidP="00557016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Проверка сведений о заявителе, установление отсутствия оснований для отказа в выдаче субсидии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7" type="#_x0000_t202" style="position:absolute;margin-left:162pt;margin-top:1.9pt;width:296.55pt;height:3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" strokeweight=".5pt">
                <v:textbox inset="7.45pt,3.85pt,7.45pt,3.85pt">
                  <w:txbxContent>
                    <w:p w:rsidR="00B73923" w:rsidRDefault="00B73923" w:rsidP="0055701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Проверка сведений о заявителе, установление отсутствия оснований для отказа в выдаче субсидии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 xml:space="preserve">   </w:t>
      </w:r>
    </w:p>
    <w:p w:rsidR="00557016" w:rsidRDefault="00557016" w:rsidP="00557016">
      <w:pPr>
        <w:tabs>
          <w:tab w:val="left" w:pos="7320"/>
        </w:tabs>
        <w:spacing w:line="200" w:lineRule="atLeast"/>
      </w:pPr>
      <w:r>
        <w:tab/>
      </w:r>
    </w:p>
    <w:p w:rsidR="00557016" w:rsidRDefault="00557016" w:rsidP="00557016">
      <w:pPr>
        <w:tabs>
          <w:tab w:val="left" w:pos="7320"/>
        </w:tabs>
        <w:spacing w:line="20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72390</wp:posOffset>
                </wp:positionV>
                <wp:extent cx="9525" cy="219075"/>
                <wp:effectExtent l="49530" t="8890" r="55245" b="196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E33EA" id="Прямая соединительная линия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7pt" to="261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" strokeweight=".26mm">
                <v:stroke endarrow="block" joinstyle="miter" endcap="square"/>
              </v:line>
            </w:pict>
          </mc:Fallback>
        </mc:AlternateContent>
      </w:r>
    </w:p>
    <w:p w:rsidR="00557016" w:rsidRDefault="00557016" w:rsidP="00557016">
      <w:pPr>
        <w:tabs>
          <w:tab w:val="left" w:pos="7320"/>
        </w:tabs>
        <w:spacing w:line="200" w:lineRule="atLeast"/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96520</wp:posOffset>
                </wp:positionV>
                <wp:extent cx="3766185" cy="444500"/>
                <wp:effectExtent l="11430" t="8255" r="13335" b="1397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23" w:rsidRDefault="00B73923" w:rsidP="00557016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заключения для комиссии по рассмотрению заявлений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38" type="#_x0000_t202" style="position:absolute;left:0;text-align:left;margin-left:165pt;margin-top:7.6pt;width:296.55pt;height:3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" strokeweight=".5pt">
                <v:textbox inset="7.45pt,3.85pt,7.45pt,3.85pt">
                  <w:txbxContent>
                    <w:p w:rsidR="00B73923" w:rsidRDefault="00B73923" w:rsidP="0055701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Подготовка заключения для комиссии по рассмотрению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557016" w:rsidRDefault="00557016" w:rsidP="00557016">
      <w:pPr>
        <w:tabs>
          <w:tab w:val="left" w:pos="7320"/>
        </w:tabs>
        <w:spacing w:line="200" w:lineRule="atLeast"/>
        <w:jc w:val="center"/>
        <w:rPr>
          <w:lang w:eastAsia="ru-RU"/>
        </w:rPr>
      </w:pPr>
    </w:p>
    <w:p w:rsidR="00557016" w:rsidRDefault="00557016" w:rsidP="00557016">
      <w:pPr>
        <w:tabs>
          <w:tab w:val="left" w:pos="7320"/>
        </w:tabs>
        <w:spacing w:line="20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145415</wp:posOffset>
                </wp:positionV>
                <wp:extent cx="9525" cy="219075"/>
                <wp:effectExtent l="49530" t="7620" r="55245" b="209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3C7F7" id="Прямая соединительная линия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45pt" to="261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" strokeweight=".26mm">
                <v:stroke endarrow="block" joinstyle="miter" endcap="square"/>
              </v:line>
            </w:pict>
          </mc:Fallback>
        </mc:AlternateContent>
      </w:r>
    </w:p>
    <w:p w:rsidR="00557016" w:rsidRDefault="00557016" w:rsidP="00557016">
      <w:pPr>
        <w:tabs>
          <w:tab w:val="left" w:pos="7320"/>
        </w:tabs>
        <w:spacing w:line="20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121285</wp:posOffset>
                </wp:positionV>
                <wp:extent cx="3766185" cy="444500"/>
                <wp:effectExtent l="9525" t="6350" r="5715" b="635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23" w:rsidRDefault="00B73923" w:rsidP="00557016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Принятие комиссией решения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9" type="#_x0000_t202" style="position:absolute;left:0;text-align:left;margin-left:155.1pt;margin-top:9.55pt;width:296.55pt;height:3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" strokeweight=".5pt">
                <v:textbox inset="7.45pt,3.85pt,7.45pt,3.85pt">
                  <w:txbxContent>
                    <w:p w:rsidR="00B73923" w:rsidRDefault="00B73923" w:rsidP="0055701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Принятие комиссией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57016" w:rsidRDefault="00557016" w:rsidP="00557016">
      <w:pPr>
        <w:tabs>
          <w:tab w:val="left" w:pos="7320"/>
        </w:tabs>
        <w:spacing w:line="200" w:lineRule="atLeast"/>
        <w:jc w:val="center"/>
      </w:pPr>
    </w:p>
    <w:p w:rsidR="00557016" w:rsidRDefault="00557016" w:rsidP="00557016">
      <w:pPr>
        <w:tabs>
          <w:tab w:val="left" w:pos="7320"/>
        </w:tabs>
        <w:spacing w:line="20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169545</wp:posOffset>
                </wp:positionV>
                <wp:extent cx="9525" cy="219075"/>
                <wp:effectExtent l="49530" t="5080" r="55245" b="234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FB982" id="Прямая соединительная линия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13.35pt" to="262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" strokeweight=".26mm">
                <v:stroke endarrow="block" joinstyle="miter" endcap="square"/>
              </v:line>
            </w:pict>
          </mc:Fallback>
        </mc:AlternateContent>
      </w:r>
    </w:p>
    <w:p w:rsidR="00557016" w:rsidRDefault="00557016" w:rsidP="00557016">
      <w:pPr>
        <w:spacing w:line="200" w:lineRule="atLeast"/>
        <w:jc w:val="center"/>
        <w:rPr>
          <w:iCs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171450</wp:posOffset>
                </wp:positionV>
                <wp:extent cx="4785995" cy="800735"/>
                <wp:effectExtent l="33655" t="10795" r="38100" b="762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995" cy="800735"/>
                          <a:chOff x="1490" y="270"/>
                          <a:chExt cx="7537" cy="1261"/>
                        </a:xfrm>
                      </wpg:grpSpPr>
                      <wps:wsp>
                        <wps:cNvPr id="1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90" y="270"/>
                            <a:ext cx="7536" cy="126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371" y="582"/>
                            <a:ext cx="3764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3923" w:rsidRDefault="00B73923" w:rsidP="00557016">
                              <w:pPr>
                                <w:jc w:val="center"/>
                                <w:rPr>
                                  <w:rFonts w:ascii="Times New Roman CYR" w:hAnsi="Times New Roman CYR" w:cs="Times New Roman CYR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 CYR" w:hAnsi="Times New Roman CYR" w:cs="Times New Roman CYR"/>
                                  <w:sz w:val="22"/>
                                  <w:szCs w:val="22"/>
                                </w:rPr>
                                <w:t>Основания для отказа в выдаче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40" style="position:absolute;left:0;text-align:left;margin-left:74.5pt;margin-top:13.5pt;width:376.85pt;height:63.05pt;z-index:251664384;mso-wrap-distance-left:0;mso-wrap-distance-right:0" coordorigin="1490,270" coordsize="7537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">
                <v:shape id="AutoShape 12" o:spid="_x0000_s1041" type="#_x0000_t4" style="position:absolute;left:1490;top:270;width:7536;height:12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jTL8A&#10;AADbAAAADwAAAGRycy9kb3ducmV2LnhtbERPy6rCMBDdX/AfwgjurqkPRKtRiqCoiws+cD00Y1ts&#10;JqWJtf69EYS7m8N5zmLVmlI0VLvCsoJBPwJBnFpdcKbgct78TkE4j6yxtEwKXuRgtez8LDDW9slH&#10;ak4+EyGEXYwKcu+rWEqX5mTQ9W1FHLibrQ36AOtM6hqfIdyUchhFE2mw4NCQY0XrnNL76WEUJBPz&#10;N0j2o+s43bI+8KOpdk4q1eu2yRyEp9b/i7/unQ7zZ/D5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kyNMvwAAANsAAAAPAAAAAAAAAAAAAAAAAJgCAABkcnMvZG93bnJl&#10;di54bWxQSwUGAAAAAAQABAD1AAAAhAMAAAAA&#10;" strokeweight=".26mm">
                  <v:stroke endcap="square"/>
                </v:shape>
                <v:shape id="Text Box 13" o:spid="_x0000_s1042" type="#_x0000_t202" style="position:absolute;left:3371;top:582;width:3764;height: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nt8IA&#10;AADbAAAADwAAAGRycy9kb3ducmV2LnhtbERPzU7CQBC+k/gOmzHhRrdCJFq7EAJBvQBa+wBjd2wb&#10;u7NNd2nL27MHEo5fvv90PZpG9NS52rKCpygGQVxYXXOpIP/Zz15AOI+ssbFMCi7kYL16mKSYaDvw&#10;N/WZL0UIYZeggsr7NpHSFRUZdJFtiQP3ZzuDPsCulLrDIYSbRs7jeCkN1hwaKmxpW1Hxn52NguJ1&#10;4eP9Ue9+3fL0kT3n+v3rclBq+jhu3kB4Gv1dfHN/agXzsD58C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We3wgAAANsAAAAPAAAAAAAAAAAAAAAAAJgCAABkcnMvZG93&#10;bnJldi54bWxQSwUGAAAAAAQABAD1AAAAhwMAAAAA&#10;" filled="f" stroked="f" strokecolor="#3465a4">
                  <v:stroke joinstyle="round"/>
                  <v:textbox>
                    <w:txbxContent>
                      <w:p w:rsidR="00B73923" w:rsidRDefault="00B73923" w:rsidP="00557016">
                        <w:pPr>
                          <w:jc w:val="center"/>
                          <w:rPr>
                            <w:rFonts w:ascii="Times New Roman CYR" w:hAnsi="Times New Roman CYR" w:cs="Times New Roman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sz w:val="22"/>
                            <w:szCs w:val="22"/>
                          </w:rPr>
                          <w:t>Основания для отказа в выдаче разрешения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ru-RU"/>
        </w:rPr>
        <w:t xml:space="preserve">  </w:t>
      </w:r>
    </w:p>
    <w:p w:rsidR="00557016" w:rsidRDefault="00557016" w:rsidP="00557016">
      <w:pPr>
        <w:spacing w:line="200" w:lineRule="atLeast"/>
        <w:jc w:val="both"/>
        <w:rPr>
          <w:iCs/>
          <w:lang w:eastAsia="ru-RU"/>
        </w:rPr>
      </w:pPr>
    </w:p>
    <w:p w:rsidR="00557016" w:rsidRDefault="00557016" w:rsidP="00557016">
      <w:pPr>
        <w:spacing w:line="200" w:lineRule="atLeast"/>
        <w:rPr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124460</wp:posOffset>
                </wp:positionV>
                <wp:extent cx="9525" cy="219075"/>
                <wp:effectExtent l="43180" t="9525" r="6159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29597" id="Прямая соединительная линия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9.8pt" to="74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133350</wp:posOffset>
                </wp:positionV>
                <wp:extent cx="9525" cy="219075"/>
                <wp:effectExtent l="43180" t="8890" r="61595" b="196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ABF44"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pt,10.5pt" to="451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" strokeweight=".26mm">
                <v:stroke endarrow="block" joinstyle="miter" endcap="square"/>
              </v:line>
            </w:pict>
          </mc:Fallback>
        </mc:AlternateContent>
      </w:r>
      <w:r>
        <w:rPr>
          <w:iCs/>
        </w:rPr>
        <w:cr/>
      </w:r>
      <w:r>
        <w:t xml:space="preserve"> </w:t>
      </w:r>
    </w:p>
    <w:p w:rsidR="00557016" w:rsidRDefault="00557016" w:rsidP="00557016">
      <w:pPr>
        <w:tabs>
          <w:tab w:val="left" w:pos="1470"/>
        </w:tabs>
        <w:spacing w:line="200" w:lineRule="atLeast"/>
      </w:pPr>
    </w:p>
    <w:p w:rsidR="00557016" w:rsidRDefault="00557016" w:rsidP="00557016">
      <w:pPr>
        <w:tabs>
          <w:tab w:val="left" w:pos="1470"/>
        </w:tabs>
        <w:spacing w:line="200" w:lineRule="atLeast"/>
      </w:pPr>
      <w:r>
        <w:t>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Нет</w:t>
      </w:r>
    </w:p>
    <w:p w:rsidR="00557016" w:rsidRDefault="00557016" w:rsidP="00557016">
      <w:pPr>
        <w:tabs>
          <w:tab w:val="left" w:pos="7320"/>
        </w:tabs>
        <w:spacing w:line="20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169545</wp:posOffset>
                </wp:positionV>
                <wp:extent cx="3308985" cy="444500"/>
                <wp:effectExtent l="11430" t="6985" r="13335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23" w:rsidRDefault="00B73923" w:rsidP="00557016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выписки из протокола комиссии об отказе в выдаче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43" type="#_x0000_t202" style="position:absolute;left:0;text-align:left;margin-left:-54pt;margin-top:13.35pt;width:260.55pt;height:3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" strokeweight=".5pt">
                <v:textbox inset="7.45pt,3.85pt,7.45pt,3.85pt">
                  <w:txbxContent>
                    <w:p w:rsidR="00B73923" w:rsidRDefault="00B73923" w:rsidP="0055701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Направление выписки из протокола комиссии об отказе в выдаче субсидии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178435</wp:posOffset>
                </wp:positionV>
                <wp:extent cx="3080385" cy="444500"/>
                <wp:effectExtent l="11430" t="6350" r="13335" b="635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23" w:rsidRDefault="00B73923" w:rsidP="00557016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Направление выписки из протокола заседания комиссии о предоставлении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44" type="#_x0000_t202" style="position:absolute;left:0;text-align:left;margin-left:234pt;margin-top:14.05pt;width:242.55pt;height: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" strokeweight=".5pt">
                <v:textbox inset="7.45pt,3.85pt,7.45pt,3.85pt">
                  <w:txbxContent>
                    <w:p w:rsidR="00B73923" w:rsidRDefault="00B73923" w:rsidP="0055701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Направление выписки из протокола заседания комиссии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557016" w:rsidRDefault="00557016" w:rsidP="00557016">
      <w:pPr>
        <w:tabs>
          <w:tab w:val="left" w:pos="1470"/>
          <w:tab w:val="right" w:pos="9354"/>
        </w:tabs>
        <w:spacing w:line="200" w:lineRule="atLeast"/>
      </w:pPr>
      <w:r>
        <w:tab/>
      </w:r>
      <w:r>
        <w:tab/>
      </w:r>
    </w:p>
    <w:p w:rsidR="00557016" w:rsidRDefault="00557016" w:rsidP="00557016">
      <w:pPr>
        <w:spacing w:line="200" w:lineRule="atLeast"/>
        <w:jc w:val="right"/>
        <w:rPr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186690</wp:posOffset>
                </wp:positionV>
                <wp:extent cx="0" cy="228600"/>
                <wp:effectExtent l="59055" t="12700" r="55245" b="158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6AF8D"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7pt" to="5in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" strokeweight=".26mm">
                <v:stroke endarrow="block" joinstyle="miter" endcap="square"/>
              </v:line>
            </w:pict>
          </mc:Fallback>
        </mc:AlternateContent>
      </w:r>
    </w:p>
    <w:p w:rsidR="00557016" w:rsidRDefault="00557016" w:rsidP="00557016">
      <w:pPr>
        <w:spacing w:line="200" w:lineRule="atLeast"/>
        <w:jc w:val="right"/>
        <w:rPr>
          <w:i/>
          <w:iCs/>
        </w:rPr>
      </w:pPr>
    </w:p>
    <w:p w:rsidR="00557016" w:rsidRDefault="00557016" w:rsidP="00557016">
      <w:pPr>
        <w:spacing w:line="200" w:lineRule="atLeast"/>
        <w:jc w:val="right"/>
        <w:rPr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9525</wp:posOffset>
                </wp:positionV>
                <wp:extent cx="3651885" cy="330200"/>
                <wp:effectExtent l="10160" t="5080" r="5080" b="762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23" w:rsidRDefault="00B73923" w:rsidP="00557016">
                            <w:r>
                              <w:rPr>
                                <w:sz w:val="22"/>
                                <w:szCs w:val="22"/>
                              </w:rPr>
                              <w:t xml:space="preserve"> Заключение договора о предоставлении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45" type="#_x0000_t202" style="position:absolute;left:0;text-align:left;margin-left:180.65pt;margin-top:.75pt;width:287.55pt;height:26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" strokeweight=".5pt">
                <v:textbox inset="7.45pt,3.85pt,7.45pt,3.85pt">
                  <w:txbxContent>
                    <w:p w:rsidR="00B73923" w:rsidRDefault="00B73923" w:rsidP="00557016">
                      <w:r>
                        <w:rPr>
                          <w:sz w:val="22"/>
                          <w:szCs w:val="22"/>
                        </w:rPr>
                        <w:t xml:space="preserve"> Заключение договора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156210</wp:posOffset>
                </wp:positionV>
                <wp:extent cx="0" cy="165100"/>
                <wp:effectExtent l="59055" t="12700" r="55245" b="222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E33CF"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3pt" to="5in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" strokeweight=".26mm">
                <v:stroke endarrow="block" joinstyle="miter" endcap="square"/>
              </v:line>
            </w:pict>
          </mc:Fallback>
        </mc:AlternateConten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120015</wp:posOffset>
                </wp:positionV>
                <wp:extent cx="5389880" cy="432435"/>
                <wp:effectExtent l="6985" t="8890" r="13335" b="63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23" w:rsidRDefault="00B73923" w:rsidP="00557016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Перечисление средств субсидии   на счет заявителя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46" type="#_x0000_t202" style="position:absolute;left:0;text-align:left;margin-left:52.15pt;margin-top:9.45pt;width:424.4pt;height:34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" strokeweight=".5pt">
                <v:textbox inset="7.45pt,3.85pt,7.45pt,3.85pt">
                  <w:txbxContent>
                    <w:p w:rsidR="00B73923" w:rsidRDefault="00B73923" w:rsidP="0055701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Перечисление средств субсидии   на счет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8255</wp:posOffset>
                </wp:positionV>
                <wp:extent cx="0" cy="165100"/>
                <wp:effectExtent l="59055" t="12700" r="55245" b="222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87548" id="Прямая соединительная линия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65pt" to="5in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181610</wp:posOffset>
                </wp:positionV>
                <wp:extent cx="3632835" cy="283845"/>
                <wp:effectExtent l="10160" t="5080" r="5080" b="63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23" w:rsidRDefault="00B73923" w:rsidP="00557016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Мониторинг и контроль за использованием субсидии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47" type="#_x0000_t202" style="position:absolute;left:0;text-align:left;margin-left:179.15pt;margin-top:14.3pt;width:286.05pt;height:22.3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" strokeweight=".5pt">
                <v:textbox inset="7.45pt,3.85pt,7.45pt,3.85pt">
                  <w:txbxContent>
                    <w:p w:rsidR="00B73923" w:rsidRDefault="00B73923" w:rsidP="0055701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Мониторинг и контроль за использованием субсидии </w:t>
                      </w:r>
                    </w:p>
                  </w:txbxContent>
                </v:textbox>
              </v:shape>
            </w:pict>
          </mc:Fallback>
        </mc:AlternateConten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2031365" cy="1056640"/>
                <wp:effectExtent l="9525" t="10160" r="6985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23" w:rsidRDefault="00B73923" w:rsidP="005570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Нарушение условий предоставления субсидий:</w:t>
                            </w:r>
                          </w:p>
                          <w:p w:rsidR="00B73923" w:rsidRDefault="00B73923" w:rsidP="00557016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возврат субсидии в бюджет муниципального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48" type="#_x0000_t202" style="position:absolute;left:0;text-align:left;margin-left:1.35pt;margin-top:12.15pt;width:159.95pt;height:83.2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" strokeweight=".5pt">
                <v:textbox inset="7.45pt,3.85pt,7.45pt,3.85pt">
                  <w:txbxContent>
                    <w:p w:rsidR="00B73923" w:rsidRDefault="00B73923" w:rsidP="005570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Нарушение условий предоставления субсидий:</w:t>
                      </w:r>
                    </w:p>
                    <w:p w:rsidR="00B73923" w:rsidRDefault="00B73923" w:rsidP="0055701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возврат субсидии в бюджет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557016" w:rsidRDefault="00557016" w:rsidP="00557016">
      <w:pPr>
        <w:spacing w:line="20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65405</wp:posOffset>
                </wp:positionV>
                <wp:extent cx="214630" cy="269240"/>
                <wp:effectExtent l="49530" t="10795" r="12065" b="438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2692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5B168" id="Прямая соединительная линия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15pt" to="178.9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" strokeweight=".26mm">
                <v:stroke endarrow="block" joinstyle="miter" endcap="square"/>
              </v:line>
            </w:pict>
          </mc:Fallback>
        </mc:AlternateContent>
      </w:r>
    </w:p>
    <w:p w:rsidR="00557016" w:rsidRDefault="00557016" w:rsidP="00557016">
      <w:pPr>
        <w:tabs>
          <w:tab w:val="left" w:pos="3870"/>
        </w:tabs>
        <w:spacing w:line="20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59055</wp:posOffset>
                </wp:positionV>
                <wp:extent cx="4445" cy="182880"/>
                <wp:effectExtent l="54610" t="8255" r="55245" b="184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828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DECA7" id="Прямая соединительная линия 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65pt,4.65pt" to="5in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" strokeweight=".26mm">
                <v:stroke endarrow="block" joinstyle="miter" endcap="square"/>
              </v:line>
            </w:pict>
          </mc:Fallback>
        </mc:AlternateContent>
      </w:r>
    </w:p>
    <w:p w:rsidR="00557016" w:rsidRDefault="00557016" w:rsidP="00557016">
      <w:pPr>
        <w:pStyle w:val="2"/>
        <w:numPr>
          <w:ilvl w:val="0"/>
          <w:numId w:val="1"/>
        </w:numPr>
        <w:spacing w:before="0" w:after="0" w:line="200" w:lineRule="atLeast"/>
        <w:jc w:val="center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98425</wp:posOffset>
                </wp:positionV>
                <wp:extent cx="3072130" cy="695960"/>
                <wp:effectExtent l="13335" t="10795" r="1016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23" w:rsidRDefault="00B73923" w:rsidP="005570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Надлежащее использование субсидии : </w:t>
                            </w:r>
                          </w:p>
                          <w:p w:rsidR="00B73923" w:rsidRDefault="00B73923" w:rsidP="00557016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Акт исполнения обязательств по предоставлении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49" type="#_x0000_t202" style="position:absolute;left:0;text-align:left;margin-left:187.65pt;margin-top:7.75pt;width:241.9pt;height:54.8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" strokeweight=".5pt">
                <v:textbox inset="7.45pt,3.85pt,7.45pt,3.85pt">
                  <w:txbxContent>
                    <w:p w:rsidR="00B73923" w:rsidRDefault="00B73923" w:rsidP="005570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Надлежащее использование субсидии : </w:t>
                      </w:r>
                    </w:p>
                    <w:p w:rsidR="00B73923" w:rsidRDefault="00B73923" w:rsidP="0055701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Акт исполнения обязательств по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557016" w:rsidRDefault="00557016" w:rsidP="00557016">
      <w:pPr>
        <w:spacing w:line="200" w:lineRule="atLeast"/>
        <w:rPr>
          <w:bCs/>
          <w:lang w:eastAsia="ru-RU"/>
        </w:rPr>
      </w:pPr>
    </w:p>
    <w:p w:rsidR="00557016" w:rsidRDefault="00557016" w:rsidP="00557016">
      <w:pPr>
        <w:spacing w:line="200" w:lineRule="atLeast"/>
      </w:pPr>
    </w:p>
    <w:p w:rsidR="00557016" w:rsidRDefault="00557016" w:rsidP="00557016">
      <w:pPr>
        <w:autoSpaceDE w:val="0"/>
        <w:snapToGrid w:val="0"/>
        <w:spacing w:line="200" w:lineRule="atLeast"/>
        <w:ind w:left="423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28575</wp:posOffset>
                </wp:positionV>
                <wp:extent cx="0" cy="0"/>
                <wp:effectExtent l="11430" t="57150" r="1714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CEC17" id="Прямая соединительная линия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.25pt" to="6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" strokeweight=".26mm">
                <v:stroke endarrow="block" joinstyle="miter" endcap="square"/>
              </v:line>
            </w:pict>
          </mc:Fallback>
        </mc:AlternateContent>
      </w:r>
      <w:bookmarkEnd w:id="1"/>
      <w:r>
        <w:t>Приложение №3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67"/>
        <w:gridCol w:w="5084"/>
        <w:gridCol w:w="36"/>
      </w:tblGrid>
      <w:tr w:rsidR="00557016" w:rsidTr="00B73923">
        <w:trPr>
          <w:gridAfter w:val="3"/>
          <w:wAfter w:w="5387" w:type="dxa"/>
          <w:cantSplit/>
          <w:trHeight w:val="276"/>
        </w:trPr>
        <w:tc>
          <w:tcPr>
            <w:tcW w:w="4111" w:type="dxa"/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margin">
                        <wp:posOffset>3263265</wp:posOffset>
                      </wp:positionH>
                      <wp:positionV relativeFrom="paragraph">
                        <wp:posOffset>-464820</wp:posOffset>
                      </wp:positionV>
                      <wp:extent cx="211455" cy="206375"/>
                      <wp:effectExtent l="1905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650CA" id="Прямоугольник 2" o:spid="_x0000_s1026" style="position:absolute;margin-left:256.95pt;margin-top:-36.6pt;width:16.65pt;height:16.25pt;z-index:2516858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" stroked="f" strokecolor="#3465a4">
                      <v:stroke joinstyle="round"/>
                      <w10:wrap anchorx="margin"/>
                    </v:rect>
                  </w:pict>
                </mc:Fallback>
              </mc:AlternateContent>
            </w:r>
            <w:r>
              <w:t xml:space="preserve">   к административному регламенту предоставления муниципальной услуги по оказанию поддержки субъектам малого и среднего предпринимательства в рамках муниципальных программ</w:t>
            </w:r>
          </w:p>
        </w:tc>
      </w:tr>
      <w:tr w:rsidR="00557016" w:rsidTr="00B73923">
        <w:tblPrEx>
          <w:tblCellMar>
            <w:left w:w="0" w:type="dxa"/>
            <w:right w:w="0" w:type="dxa"/>
          </w:tblCellMar>
        </w:tblPrEx>
        <w:trPr>
          <w:cantSplit/>
          <w:trHeight w:val="276"/>
        </w:trPr>
        <w:tc>
          <w:tcPr>
            <w:tcW w:w="4378" w:type="dxa"/>
            <w:gridSpan w:val="2"/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  <w:tc>
          <w:tcPr>
            <w:tcW w:w="5084" w:type="dxa"/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  <w:tc>
          <w:tcPr>
            <w:tcW w:w="36" w:type="dxa"/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</w:tbl>
    <w:p w:rsidR="00557016" w:rsidRDefault="00557016" w:rsidP="00557016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ДОГОВОР</w:t>
      </w:r>
    </w:p>
    <w:p w:rsidR="00557016" w:rsidRDefault="00557016" w:rsidP="00557016">
      <w:pPr>
        <w:pStyle w:val="ConsPlusTitle"/>
        <w:widowControl/>
        <w:spacing w:line="200" w:lineRule="atLeast"/>
        <w:jc w:val="center"/>
        <w:rPr>
          <w:rFonts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 ПРЕДОСТАВЛЕНИИ СУБСИДИЙ</w:t>
      </w:r>
    </w:p>
    <w:p w:rsidR="00557016" w:rsidRDefault="00557016" w:rsidP="00557016">
      <w:pPr>
        <w:tabs>
          <w:tab w:val="right" w:pos="1134"/>
        </w:tabs>
        <w:autoSpaceDE w:val="0"/>
        <w:spacing w:line="200" w:lineRule="atLeast"/>
        <w:rPr>
          <w:i/>
          <w:iCs/>
        </w:rPr>
      </w:pPr>
    </w:p>
    <w:p w:rsidR="00557016" w:rsidRDefault="00557016" w:rsidP="00557016">
      <w:pPr>
        <w:tabs>
          <w:tab w:val="right" w:pos="10206"/>
        </w:tabs>
        <w:autoSpaceDE w:val="0"/>
        <w:spacing w:line="200" w:lineRule="atLeast"/>
      </w:pPr>
      <w:r>
        <w:t>п. ______________________                                                                   "__" _______20__г.</w:t>
      </w:r>
    </w:p>
    <w:p w:rsidR="00557016" w:rsidRDefault="00557016" w:rsidP="00557016">
      <w:pPr>
        <w:autoSpaceDE w:val="0"/>
        <w:spacing w:line="200" w:lineRule="atLeast"/>
      </w:pPr>
    </w:p>
    <w:p w:rsidR="00557016" w:rsidRDefault="00E2092E" w:rsidP="00557016">
      <w:pPr>
        <w:autoSpaceDE w:val="0"/>
        <w:spacing w:line="200" w:lineRule="atLeast"/>
        <w:jc w:val="both"/>
        <w:rPr>
          <w:b/>
        </w:rPr>
      </w:pPr>
      <w:r>
        <w:tab/>
        <w:t>Администрация Столбищенского сельского поселения Дмитровского района Орловской области</w:t>
      </w:r>
      <w:r w:rsidR="00557016">
        <w:t>, именуемая в дальнейшем Администраци</w:t>
      </w:r>
      <w:r>
        <w:t xml:space="preserve">я, в лице Главы администрации Столбищенского сельского поселения </w:t>
      </w:r>
      <w:r w:rsidR="00557016">
        <w:t xml:space="preserve"> действующего на основании Устава, с одной стороны, и _________________________________ , именуемый в дальнейшем Получатель субсидии, в лице _______________________________, действующего на основании ___________________________________________, именуемые в дальнейшем Стороны, заключили настоящий Договор о нижеследующем:</w:t>
      </w:r>
    </w:p>
    <w:p w:rsidR="00557016" w:rsidRDefault="00557016" w:rsidP="00557016">
      <w:pPr>
        <w:autoSpaceDE w:val="0"/>
        <w:spacing w:line="200" w:lineRule="atLeast"/>
        <w:jc w:val="both"/>
      </w:pPr>
      <w:r>
        <w:rPr>
          <w:b/>
        </w:rPr>
        <w:t>1. Предмет договора</w:t>
      </w:r>
    </w:p>
    <w:p w:rsidR="00557016" w:rsidRDefault="00557016" w:rsidP="00557016">
      <w:pPr>
        <w:spacing w:line="200" w:lineRule="atLeast"/>
        <w:jc w:val="both"/>
      </w:pPr>
      <w:r>
        <w:t>1.1. По настоящему Договору Администрация обеспечивает безвозмездное и безвозвратное перечисление средств бюджета сельского поселения в целях возмещения затрат  _____________________________________________________________,а Получатель субсидии обязуется выполнить все условия, предусмотренные настоящим Договором.</w:t>
      </w:r>
    </w:p>
    <w:p w:rsidR="00557016" w:rsidRDefault="00557016" w:rsidP="00557016">
      <w:pPr>
        <w:autoSpaceDE w:val="0"/>
        <w:spacing w:line="200" w:lineRule="atLeast"/>
        <w:jc w:val="both"/>
        <w:rPr>
          <w:spacing w:val="-6"/>
        </w:rPr>
      </w:pPr>
      <w:r>
        <w:t>1.2. Условиями предоставления субсидии являются:</w:t>
      </w:r>
    </w:p>
    <w:p w:rsidR="00557016" w:rsidRDefault="00557016" w:rsidP="00557016">
      <w:pPr>
        <w:tabs>
          <w:tab w:val="right" w:pos="1134"/>
        </w:tabs>
        <w:autoSpaceDE w:val="0"/>
        <w:spacing w:line="200" w:lineRule="atLeast"/>
        <w:jc w:val="both"/>
      </w:pPr>
      <w:r>
        <w:rPr>
          <w:spacing w:val="-6"/>
        </w:rPr>
        <w:t>1.2.1. Наличие государственной регистрации и осуществление деятельности</w:t>
      </w:r>
      <w:r w:rsidR="00E2092E">
        <w:rPr>
          <w:spacing w:val="-6"/>
        </w:rPr>
        <w:t xml:space="preserve"> на территории </w:t>
      </w:r>
      <w:r>
        <w:rPr>
          <w:spacing w:val="-6"/>
        </w:rPr>
        <w:t xml:space="preserve"> сельского поселения</w:t>
      </w:r>
      <w:r>
        <w:t>.</w:t>
      </w:r>
    </w:p>
    <w:p w:rsidR="00557016" w:rsidRDefault="00557016" w:rsidP="00557016">
      <w:pPr>
        <w:tabs>
          <w:tab w:val="right" w:pos="1134"/>
        </w:tabs>
        <w:autoSpaceDE w:val="0"/>
        <w:spacing w:line="200" w:lineRule="atLeast"/>
        <w:jc w:val="both"/>
      </w:pPr>
      <w:r>
        <w:t xml:space="preserve">1.2.2. Отсутствие </w:t>
      </w:r>
      <w:r>
        <w:rPr>
          <w:spacing w:val="-8"/>
        </w:rPr>
        <w:t xml:space="preserve">просроченной </w:t>
      </w:r>
      <w:r>
        <w:t>задолженности по налогам, сборам и иным обязательным платежам.</w:t>
      </w:r>
    </w:p>
    <w:p w:rsidR="00557016" w:rsidRDefault="00557016" w:rsidP="00557016">
      <w:pPr>
        <w:tabs>
          <w:tab w:val="right" w:pos="1134"/>
        </w:tabs>
        <w:autoSpaceDE w:val="0"/>
        <w:spacing w:line="200" w:lineRule="atLeast"/>
        <w:jc w:val="both"/>
        <w:rPr>
          <w:spacing w:val="-6"/>
        </w:rPr>
      </w:pPr>
      <w:r>
        <w:t>1.2.3. Наличие бизнес-проект по созданию и развитию собственного бизнеса (далее бизнес-проект)( для муниципальной услуги №1).</w:t>
      </w:r>
    </w:p>
    <w:p w:rsidR="00557016" w:rsidRDefault="00557016" w:rsidP="00557016">
      <w:pPr>
        <w:tabs>
          <w:tab w:val="right" w:pos="1134"/>
        </w:tabs>
        <w:spacing w:line="200" w:lineRule="atLeast"/>
        <w:jc w:val="both"/>
      </w:pPr>
      <w:r>
        <w:rPr>
          <w:spacing w:val="-6"/>
        </w:rPr>
        <w:t>1.2.4. Соответствие требованиям, установленным статьей 4 Федерального закона от 24 июля 2007 года № 209-ФЗ</w:t>
      </w:r>
      <w:r>
        <w:t xml:space="preserve"> </w:t>
      </w:r>
      <w:r>
        <w:rPr>
          <w:spacing w:val="-6"/>
        </w:rPr>
        <w:t>«О развитии малого и среднего предпринимательства в Российской Федерации».</w:t>
      </w:r>
    </w:p>
    <w:p w:rsidR="00557016" w:rsidRDefault="00557016" w:rsidP="00557016">
      <w:pPr>
        <w:tabs>
          <w:tab w:val="right" w:pos="1134"/>
        </w:tabs>
        <w:spacing w:line="200" w:lineRule="atLeast"/>
        <w:jc w:val="both"/>
      </w:pPr>
      <w:r>
        <w:t>1.2.5. Отсутствие аналогичной поддержки из регионального и федерального бюджетов.</w:t>
      </w:r>
    </w:p>
    <w:p w:rsidR="00557016" w:rsidRDefault="00557016" w:rsidP="00557016">
      <w:pPr>
        <w:tabs>
          <w:tab w:val="right" w:pos="1134"/>
        </w:tabs>
        <w:spacing w:line="200" w:lineRule="atLeast"/>
        <w:jc w:val="both"/>
      </w:pPr>
      <w:r>
        <w:t>1.2.6. Представление в экономический комитет надлежаще оформленных документов в соответствии с административным регламентом.</w:t>
      </w:r>
    </w:p>
    <w:p w:rsidR="00557016" w:rsidRDefault="00557016" w:rsidP="00557016">
      <w:pPr>
        <w:pStyle w:val="ConsPlusNonformat"/>
        <w:widowControl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Размер предоставляемой субсидии определяется сметой, являющейся приложением к административному регламенту по оказанию поддержки субъектам малого и среднего предпринимательства, утвержденного постановлением Администрации </w:t>
      </w:r>
      <w:r>
        <w:rPr>
          <w:rFonts w:ascii="Times New Roman" w:hAnsi="Times New Roman" w:cs="Times New Roman"/>
          <w:spacing w:val="-6"/>
          <w:sz w:val="24"/>
          <w:szCs w:val="24"/>
        </w:rPr>
        <w:t>муниципального о</w:t>
      </w:r>
      <w:r w:rsidR="00E2092E">
        <w:rPr>
          <w:rFonts w:ascii="Times New Roman" w:hAnsi="Times New Roman" w:cs="Times New Roman"/>
          <w:spacing w:val="-6"/>
          <w:sz w:val="24"/>
          <w:szCs w:val="24"/>
        </w:rPr>
        <w:t>бразования Столбищенского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от__ №_ , (далее — Смета), (далее административный регламент) (приложение №5 и № 6 к административному регламенту), и составляет________________________.</w:t>
      </w:r>
    </w:p>
    <w:p w:rsidR="00557016" w:rsidRDefault="00557016" w:rsidP="00557016">
      <w:pPr>
        <w:pStyle w:val="ConsPlusNonformat"/>
        <w:widowControl/>
        <w:spacing w:line="2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1.4. Субсидия предоставляется по итогам проведения отбора, результаты которого оформляются протоколом заседания комиссии, состав которой утверждается постановлением Администрации.</w:t>
      </w:r>
    </w:p>
    <w:p w:rsidR="00557016" w:rsidRDefault="00557016" w:rsidP="00557016">
      <w:pPr>
        <w:autoSpaceDE w:val="0"/>
        <w:spacing w:line="200" w:lineRule="atLeast"/>
        <w:jc w:val="both"/>
      </w:pPr>
      <w:r>
        <w:t xml:space="preserve">1.5. Субсидия предоставляется Получателю субсидии один раз (по одному бизнес-проекту для муниципальной услуги №1) в течение текущего финансового года. Сумма субсидии, </w:t>
      </w:r>
      <w:r>
        <w:lastRenderedPageBreak/>
        <w:t>указанная в Смете и пункте 1.3 настоящего договора, является окончательной и не подлежит увеличению.</w:t>
      </w:r>
    </w:p>
    <w:p w:rsidR="00557016" w:rsidRDefault="00557016" w:rsidP="00557016">
      <w:pPr>
        <w:autoSpaceDE w:val="0"/>
        <w:spacing w:line="200" w:lineRule="atLeast"/>
        <w:jc w:val="both"/>
        <w:rPr>
          <w:b/>
        </w:rPr>
      </w:pPr>
      <w:r>
        <w:t>1.6. Предоставление субсидии осуществляется Администрацией в течение 10 дней после представления Получателем субсидии счета на перечисление субсидии на основании заключенного Договора.</w:t>
      </w:r>
    </w:p>
    <w:p w:rsidR="00557016" w:rsidRDefault="00557016" w:rsidP="00557016">
      <w:pPr>
        <w:autoSpaceDE w:val="0"/>
        <w:spacing w:line="200" w:lineRule="atLeast"/>
        <w:jc w:val="both"/>
      </w:pPr>
      <w:r>
        <w:rPr>
          <w:b/>
        </w:rPr>
        <w:t>2. Права и обязанности Сторон</w:t>
      </w:r>
    </w:p>
    <w:p w:rsidR="00557016" w:rsidRDefault="00557016" w:rsidP="00557016">
      <w:pPr>
        <w:autoSpaceDE w:val="0"/>
        <w:spacing w:line="200" w:lineRule="atLeast"/>
        <w:jc w:val="both"/>
      </w:pPr>
      <w:r>
        <w:t>2.1. Получатель субсидии обязан:</w:t>
      </w:r>
    </w:p>
    <w:p w:rsidR="00557016" w:rsidRDefault="00557016" w:rsidP="00557016">
      <w:pPr>
        <w:autoSpaceDE w:val="0"/>
        <w:spacing w:line="200" w:lineRule="atLeast"/>
        <w:jc w:val="both"/>
      </w:pPr>
      <w:r>
        <w:t>2.1.1. Представлять в Администрацию  документы, необходимые для получения субсидии за счет средств бюджета сельского поселения в соответствии с пунктом 2.6. административного регламента.</w:t>
      </w:r>
    </w:p>
    <w:p w:rsidR="00557016" w:rsidRDefault="00557016" w:rsidP="00557016">
      <w:pPr>
        <w:autoSpaceDE w:val="0"/>
        <w:spacing w:line="200" w:lineRule="atLeast"/>
        <w:jc w:val="both"/>
      </w:pPr>
      <w:r>
        <w:t xml:space="preserve"> 2.1.2. В течение 6 (шести) месяцев после перечисления субсидии использовать собственные средства и средства субсидии по целевому назначению в полном объеме в соответствии со Сметой.</w:t>
      </w:r>
    </w:p>
    <w:p w:rsidR="00557016" w:rsidRDefault="00557016" w:rsidP="00557016">
      <w:pPr>
        <w:autoSpaceDE w:val="0"/>
        <w:spacing w:line="200" w:lineRule="atLeast"/>
        <w:jc w:val="both"/>
      </w:pPr>
      <w:r>
        <w:t>2.1.3. В течение срока, указанного в подпункте 2.1.2 настоящего Договора, представить в Администрацию информацию и документы, подтверждающие целевое использование субсидии в соответствии со Сметой (копии платежных поручений, чеков, договоров, актов выполненных работ, счетов-фактур, счетов, паспортов технических средств и накладных (при приобретении товаров), других документов, подтверждающих произведенные затраты).</w:t>
      </w:r>
    </w:p>
    <w:p w:rsidR="00557016" w:rsidRDefault="00557016" w:rsidP="00557016">
      <w:pPr>
        <w:autoSpaceDE w:val="0"/>
        <w:spacing w:line="200" w:lineRule="atLeast"/>
        <w:jc w:val="both"/>
      </w:pPr>
      <w:r>
        <w:t>2.1.5. В случае неиспользования субсидии в течение срока, указанного в подпункте 2.1.2. настоящего Договора, осуществить ее возврат в бюджет сельского поселения.</w:t>
      </w:r>
    </w:p>
    <w:p w:rsidR="00557016" w:rsidRDefault="00557016" w:rsidP="00557016">
      <w:pPr>
        <w:autoSpaceDE w:val="0"/>
        <w:spacing w:line="200" w:lineRule="atLeast"/>
        <w:jc w:val="both"/>
      </w:pPr>
      <w:r>
        <w:t>2.1.6. В случае представления документов, указанных в подпункте 2.1.3. настоящего Договора, подтверждающих затраты Получателя субсидии в сумме меньшей, чем сумма, указанная в строке 2, 9(необходимую строку подчеркнуть) Сметы  осуществить возврат части субсидии, превышающей 70% фактически произведенных затрат, в бюджет сельского поселения.</w:t>
      </w:r>
    </w:p>
    <w:p w:rsidR="00557016" w:rsidRDefault="00557016" w:rsidP="00557016">
      <w:pPr>
        <w:autoSpaceDE w:val="0"/>
        <w:spacing w:line="200" w:lineRule="atLeast"/>
        <w:jc w:val="both"/>
      </w:pPr>
      <w:r>
        <w:t>2.1.7. Представлять в Администрацию  ежеквартально (до 10 числа месяца, следующего за отчетным) в течение двух лет после перечисления субсидии сведения об экономических показателях субъекта малого предпринимательства – получателя поддержки в соответствии с приложением 6 к административному регламенту.</w:t>
      </w:r>
    </w:p>
    <w:p w:rsidR="00557016" w:rsidRDefault="00557016" w:rsidP="00557016">
      <w:pPr>
        <w:autoSpaceDE w:val="0"/>
        <w:spacing w:line="200" w:lineRule="atLeast"/>
        <w:jc w:val="both"/>
      </w:pPr>
      <w:r>
        <w:t xml:space="preserve">2.1.8. В течение 10 дней после истечения срока, указанного в подпункте 2.1.2 настоящего Договора, представить в Администрацию </w:t>
      </w:r>
      <w:r>
        <w:rPr>
          <w:i/>
        </w:rPr>
        <w:t xml:space="preserve"> </w:t>
      </w:r>
      <w:r>
        <w:t>Акт исполнения обязательств по договору (далее - Акт) в двух экземплярах в соответствии с приложением 7 к  Административному регламенту.</w:t>
      </w:r>
    </w:p>
    <w:p w:rsidR="00557016" w:rsidRDefault="00557016" w:rsidP="00557016">
      <w:pPr>
        <w:autoSpaceDE w:val="0"/>
        <w:spacing w:line="200" w:lineRule="atLeast"/>
        <w:jc w:val="both"/>
      </w:pPr>
      <w:r>
        <w:t>2.2. Получатель субсидии имеет право:</w:t>
      </w:r>
    </w:p>
    <w:p w:rsidR="00557016" w:rsidRDefault="00557016" w:rsidP="00557016">
      <w:pPr>
        <w:autoSpaceDE w:val="0"/>
        <w:spacing w:line="200" w:lineRule="atLeast"/>
        <w:jc w:val="both"/>
      </w:pPr>
      <w:r>
        <w:t>2.2.1. Требовать от Администрации исполнения обязательств по настоящему Договору.</w:t>
      </w:r>
    </w:p>
    <w:p w:rsidR="00557016" w:rsidRDefault="00557016" w:rsidP="00557016">
      <w:pPr>
        <w:autoSpaceDE w:val="0"/>
        <w:spacing w:line="200" w:lineRule="atLeast"/>
        <w:jc w:val="both"/>
      </w:pPr>
      <w:r>
        <w:t>2.2.2. При надлежащем выполнении им обязательств по настоящему Договору запросить информацию о сроках перечисления ему субсидий.</w:t>
      </w:r>
    </w:p>
    <w:p w:rsidR="00557016" w:rsidRDefault="00557016" w:rsidP="00557016">
      <w:pPr>
        <w:autoSpaceDE w:val="0"/>
        <w:spacing w:line="200" w:lineRule="atLeast"/>
        <w:jc w:val="both"/>
      </w:pPr>
      <w:r>
        <w:t>2.3. Администрация обязуется:</w:t>
      </w:r>
    </w:p>
    <w:p w:rsidR="00557016" w:rsidRDefault="00557016" w:rsidP="00557016">
      <w:pPr>
        <w:autoSpaceDE w:val="0"/>
        <w:spacing w:line="200" w:lineRule="atLeast"/>
        <w:jc w:val="both"/>
      </w:pPr>
      <w:r>
        <w:t>2.3.1. Осуществлять перечисление субсидии на расчетный счет Получателя субсидии в течение 10 дней после представления Получателем субсидии на основании заключенного Договора счета на перечисление субсидии.</w:t>
      </w:r>
    </w:p>
    <w:p w:rsidR="00557016" w:rsidRDefault="00557016" w:rsidP="00557016">
      <w:pPr>
        <w:autoSpaceDE w:val="0"/>
        <w:spacing w:line="200" w:lineRule="atLeast"/>
        <w:jc w:val="both"/>
      </w:pPr>
      <w:r>
        <w:t>2.3.2. Осуществлять проверку документов, представляемых Получателем субсидии в соответствии с пунктом 2.1.4 настоящего Договора.</w:t>
      </w:r>
    </w:p>
    <w:p w:rsidR="00557016" w:rsidRDefault="00557016" w:rsidP="00557016">
      <w:pPr>
        <w:autoSpaceDE w:val="0"/>
        <w:spacing w:line="200" w:lineRule="atLeast"/>
        <w:jc w:val="both"/>
      </w:pPr>
      <w:r>
        <w:t>2.3.3. Оказывать Получателю субсидии консультационную помощь по вопросам, связанным с реализацией настоящего Договора.</w:t>
      </w:r>
    </w:p>
    <w:p w:rsidR="00557016" w:rsidRDefault="00557016" w:rsidP="00557016">
      <w:pPr>
        <w:autoSpaceDE w:val="0"/>
        <w:spacing w:line="200" w:lineRule="atLeast"/>
        <w:jc w:val="both"/>
      </w:pPr>
      <w:r>
        <w:t>2.4. Администрация имеет право:</w:t>
      </w:r>
    </w:p>
    <w:p w:rsidR="00557016" w:rsidRDefault="00557016" w:rsidP="00557016">
      <w:pPr>
        <w:autoSpaceDE w:val="0"/>
        <w:spacing w:line="200" w:lineRule="atLeast"/>
        <w:jc w:val="both"/>
      </w:pPr>
      <w:r>
        <w:t>2.4.1. Запрашивать у Получателя субсидии информацию об использовании средств субсидии и ходе реализации бизнес - проекта.</w:t>
      </w:r>
    </w:p>
    <w:p w:rsidR="00557016" w:rsidRDefault="00557016" w:rsidP="00557016">
      <w:pPr>
        <w:autoSpaceDE w:val="0"/>
        <w:spacing w:line="200" w:lineRule="atLeast"/>
        <w:jc w:val="both"/>
        <w:rPr>
          <w:b/>
        </w:rPr>
      </w:pPr>
      <w:r>
        <w:t>2.4.2. В одностороннем порядке отказаться от исполнения настоящего Договора в случае неисполнения условий настоящего Договора Получателем субсидии.</w:t>
      </w:r>
    </w:p>
    <w:p w:rsidR="00557016" w:rsidRDefault="00557016" w:rsidP="00557016">
      <w:pPr>
        <w:autoSpaceDE w:val="0"/>
        <w:spacing w:line="200" w:lineRule="atLeast"/>
        <w:jc w:val="both"/>
      </w:pPr>
      <w:r>
        <w:rPr>
          <w:b/>
        </w:rPr>
        <w:t>3. Порядок перечисления субсидии</w:t>
      </w:r>
    </w:p>
    <w:p w:rsidR="00557016" w:rsidRDefault="00557016" w:rsidP="00557016">
      <w:pPr>
        <w:autoSpaceDE w:val="0"/>
        <w:spacing w:line="200" w:lineRule="atLeast"/>
        <w:jc w:val="both"/>
      </w:pPr>
      <w:r>
        <w:lastRenderedPageBreak/>
        <w:t>3.1. Перечисление субсидии осуществляется в пределах средств, предусмотренных в бюджете сельского поселения на реализацию мероприятия «Предоставление субъектам малого и среднего предпринимательства финансовой поддержки в форме субсидий» муниципальной целевой программы «</w:t>
      </w:r>
      <w:r>
        <w:rPr>
          <w:rFonts w:eastAsia="Calibri"/>
          <w:lang w:val="x-none"/>
        </w:rPr>
        <w:t>О муниципальной целевой программ</w:t>
      </w:r>
      <w:r>
        <w:rPr>
          <w:rFonts w:eastAsia="Calibri"/>
        </w:rPr>
        <w:t>е</w:t>
      </w:r>
      <w:r>
        <w:rPr>
          <w:rFonts w:eastAsia="Calibri"/>
          <w:lang w:val="x-none"/>
        </w:rPr>
        <w:t xml:space="preserve"> </w:t>
      </w:r>
      <w:r>
        <w:rPr>
          <w:rFonts w:eastAsia="Calibri"/>
        </w:rPr>
        <w:t>«Развитие малого и среднего предпринимательства на тер</w:t>
      </w:r>
      <w:r w:rsidR="00E2092E">
        <w:rPr>
          <w:rFonts w:eastAsia="Calibri"/>
        </w:rPr>
        <w:t>ритории МО Столбищенское сельское поселение</w:t>
      </w:r>
      <w:r>
        <w:rPr>
          <w:rFonts w:eastAsia="Calibri"/>
        </w:rPr>
        <w:t>»</w:t>
      </w:r>
      <w:r w:rsidR="0076542C">
        <w:t>»</w:t>
      </w:r>
      <w:r>
        <w:t xml:space="preserve"> </w:t>
      </w:r>
      <w:r w:rsidR="00E2092E">
        <w:t xml:space="preserve"> </w:t>
      </w:r>
      <w:r>
        <w:t>.</w:t>
      </w:r>
    </w:p>
    <w:p w:rsidR="00557016" w:rsidRDefault="00557016" w:rsidP="00557016">
      <w:pPr>
        <w:autoSpaceDE w:val="0"/>
        <w:spacing w:line="200" w:lineRule="atLeast"/>
        <w:jc w:val="both"/>
      </w:pPr>
      <w:r>
        <w:t>3.2. Перечисление субсидии осуществляется по безналичному расчету в соответствии с утвержденными бюджетными ассигнованиями и в пределах бюджетных обязательств, а при отсутствии (задержке) финансирования из бюджета сельского поселения - по мере его поступления.</w:t>
      </w:r>
    </w:p>
    <w:p w:rsidR="00557016" w:rsidRDefault="00557016" w:rsidP="00557016">
      <w:pPr>
        <w:autoSpaceDE w:val="0"/>
        <w:spacing w:line="200" w:lineRule="atLeast"/>
        <w:jc w:val="both"/>
        <w:rPr>
          <w:b/>
        </w:rPr>
      </w:pPr>
      <w:r>
        <w:t>3.3. Субсидия не перечисляется в случае предоставления Получателем субсидии счета после 23 декабря текущего года.</w:t>
      </w:r>
    </w:p>
    <w:p w:rsidR="00557016" w:rsidRDefault="00557016" w:rsidP="00557016">
      <w:pPr>
        <w:autoSpaceDE w:val="0"/>
        <w:spacing w:line="200" w:lineRule="atLeast"/>
        <w:jc w:val="both"/>
      </w:pPr>
      <w:r>
        <w:rPr>
          <w:b/>
        </w:rPr>
        <w:t>4. Срок действия договора</w:t>
      </w:r>
    </w:p>
    <w:p w:rsidR="00557016" w:rsidRDefault="00557016" w:rsidP="00557016">
      <w:pPr>
        <w:autoSpaceDE w:val="0"/>
        <w:spacing w:line="200" w:lineRule="atLeast"/>
        <w:jc w:val="both"/>
        <w:rPr>
          <w:b/>
        </w:rPr>
      </w:pPr>
      <w:r>
        <w:t>Настоящий договор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</w:r>
    </w:p>
    <w:p w:rsidR="00557016" w:rsidRDefault="00557016" w:rsidP="00557016">
      <w:pPr>
        <w:autoSpaceDE w:val="0"/>
        <w:spacing w:line="200" w:lineRule="atLeast"/>
        <w:jc w:val="both"/>
      </w:pPr>
      <w:r>
        <w:rPr>
          <w:b/>
        </w:rPr>
        <w:t xml:space="preserve"> 5. Ответственность Сторон</w:t>
      </w:r>
    </w:p>
    <w:p w:rsidR="00557016" w:rsidRDefault="00557016" w:rsidP="00557016">
      <w:pPr>
        <w:autoSpaceDE w:val="0"/>
        <w:spacing w:line="200" w:lineRule="atLeast"/>
        <w:jc w:val="both"/>
      </w:pPr>
      <w:r>
        <w:t>5.1. В случае выявления нарушений условий предоставления субсидии и (или) ее нецелевого использования Получатель субсидии обязуется осуществить возврат субсидии в добровольном порядке в течение 10 банковских дней с момента выявления нарушения.</w:t>
      </w:r>
    </w:p>
    <w:p w:rsidR="00557016" w:rsidRDefault="00557016" w:rsidP="00557016">
      <w:pPr>
        <w:autoSpaceDE w:val="0"/>
        <w:spacing w:line="200" w:lineRule="atLeast"/>
        <w:jc w:val="both"/>
      </w:pPr>
      <w:r>
        <w:t>5.2. В случае если Получатель субсидии не перечислит сумму субсидии в бюджет сельского поселения в срок, указанный в пункте 5.1 настоящего Договора, взыскание суммы субсидии осуществляется в судебном порядке.</w:t>
      </w:r>
    </w:p>
    <w:p w:rsidR="00557016" w:rsidRDefault="00557016" w:rsidP="00557016">
      <w:pPr>
        <w:autoSpaceDE w:val="0"/>
        <w:spacing w:line="200" w:lineRule="atLeast"/>
        <w:jc w:val="both"/>
      </w:pPr>
      <w:r>
        <w:t>5.3. Администрация осуществляет контроль за возвратом Получателем субсидии денежных средств в бюджет сельского поселения.</w:t>
      </w:r>
    </w:p>
    <w:p w:rsidR="00557016" w:rsidRDefault="00557016" w:rsidP="00557016">
      <w:pPr>
        <w:autoSpaceDE w:val="0"/>
        <w:spacing w:line="200" w:lineRule="atLeast"/>
        <w:jc w:val="both"/>
        <w:rPr>
          <w:b/>
        </w:rPr>
      </w:pPr>
      <w:r>
        <w:t>5.4.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57016" w:rsidRDefault="00557016" w:rsidP="00557016">
      <w:pPr>
        <w:autoSpaceDE w:val="0"/>
        <w:spacing w:line="200" w:lineRule="atLeast"/>
        <w:jc w:val="both"/>
      </w:pPr>
      <w:r>
        <w:rPr>
          <w:b/>
        </w:rPr>
        <w:t>6. Прочие условия</w:t>
      </w:r>
    </w:p>
    <w:p w:rsidR="00557016" w:rsidRDefault="00557016" w:rsidP="00557016">
      <w:pPr>
        <w:autoSpaceDE w:val="0"/>
        <w:spacing w:line="200" w:lineRule="atLeast"/>
        <w:jc w:val="both"/>
      </w:pPr>
      <w:r>
        <w:t>6.1. По всем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557016" w:rsidRDefault="00557016" w:rsidP="00557016">
      <w:pPr>
        <w:autoSpaceDE w:val="0"/>
        <w:spacing w:line="200" w:lineRule="atLeast"/>
        <w:jc w:val="both"/>
      </w:pPr>
      <w:r>
        <w:t>6.2. Стороны разрешают все споры путем переговоров.</w:t>
      </w:r>
    </w:p>
    <w:p w:rsidR="00557016" w:rsidRDefault="00557016" w:rsidP="00557016">
      <w:pPr>
        <w:autoSpaceDE w:val="0"/>
        <w:spacing w:line="200" w:lineRule="atLeast"/>
      </w:pPr>
      <w:r>
        <w:t>6.3. Если урегулирование споров путем переговоров Сторон невозможно, Стороны передают его на рассмотрение в суд.</w:t>
      </w:r>
    </w:p>
    <w:p w:rsidR="00557016" w:rsidRDefault="00557016" w:rsidP="00557016">
      <w:pPr>
        <w:autoSpaceDE w:val="0"/>
        <w:spacing w:line="200" w:lineRule="atLeast"/>
      </w:pPr>
      <w:r>
        <w:t>6.4. Настоящий Договор составлен в двух экземплярах, имеющих одинаковую юридическую силу, по одному для каждой из сторон.</w:t>
      </w:r>
    </w:p>
    <w:p w:rsidR="00557016" w:rsidRDefault="00557016" w:rsidP="00557016">
      <w:pPr>
        <w:autoSpaceDE w:val="0"/>
        <w:spacing w:line="200" w:lineRule="atLeast"/>
      </w:pPr>
      <w:r>
        <w:t>6.5.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Сторон.</w:t>
      </w:r>
    </w:p>
    <w:p w:rsidR="00557016" w:rsidRDefault="00557016" w:rsidP="00557016">
      <w:pPr>
        <w:autoSpaceDE w:val="0"/>
        <w:spacing w:line="200" w:lineRule="atLeast"/>
        <w:rPr>
          <w:b/>
        </w:rPr>
      </w:pPr>
      <w:r>
        <w:t>7. Адреса, банковские реквизиты и 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75"/>
        <w:gridCol w:w="5211"/>
      </w:tblGrid>
      <w:tr w:rsidR="00557016" w:rsidTr="00B73923">
        <w:trPr>
          <w:cantSplit/>
          <w:trHeight w:val="276"/>
        </w:trPr>
        <w:tc>
          <w:tcPr>
            <w:tcW w:w="6075" w:type="dxa"/>
            <w:shd w:val="clear" w:color="auto" w:fill="auto"/>
          </w:tcPr>
          <w:p w:rsidR="00557016" w:rsidRDefault="00557016" w:rsidP="00B73923">
            <w:pPr>
              <w:pStyle w:val="ConsPlusNonformat"/>
              <w:widowControl/>
              <w:snapToGrid w:val="0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5211" w:type="dxa"/>
            <w:shd w:val="clear" w:color="auto" w:fill="auto"/>
          </w:tcPr>
          <w:p w:rsidR="00557016" w:rsidRDefault="00557016" w:rsidP="00B73923">
            <w:pPr>
              <w:pStyle w:val="ConsPlusNonformat"/>
              <w:widowControl/>
              <w:snapToGrid w:val="0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 субсидии:</w:t>
            </w:r>
          </w:p>
        </w:tc>
      </w:tr>
      <w:tr w:rsidR="00557016" w:rsidTr="00B73923">
        <w:trPr>
          <w:cantSplit/>
          <w:trHeight w:val="276"/>
        </w:trPr>
        <w:tc>
          <w:tcPr>
            <w:tcW w:w="6075" w:type="dxa"/>
            <w:shd w:val="clear" w:color="auto" w:fill="auto"/>
          </w:tcPr>
          <w:p w:rsidR="00557016" w:rsidRDefault="00557016" w:rsidP="00B73923">
            <w:pPr>
              <w:pStyle w:val="ConsPlusNonformat"/>
              <w:widowControl/>
              <w:snapToGrid w:val="0"/>
              <w:spacing w:line="2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7016" w:rsidRDefault="00557016" w:rsidP="00B73923">
            <w:pPr>
              <w:spacing w:line="200" w:lineRule="atLeast"/>
              <w:jc w:val="both"/>
            </w:pPr>
            <w:r>
              <w:t xml:space="preserve"> </w:t>
            </w:r>
          </w:p>
          <w:p w:rsidR="00557016" w:rsidRDefault="00557016" w:rsidP="00B73923">
            <w:pPr>
              <w:pStyle w:val="ConsPlusNonformat"/>
              <w:widowControl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57016" w:rsidRDefault="00557016" w:rsidP="00B73923">
            <w:pPr>
              <w:pStyle w:val="ConsPlusNonformat"/>
              <w:widowControl/>
              <w:tabs>
                <w:tab w:val="left" w:pos="2948"/>
              </w:tabs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  <w:tc>
          <w:tcPr>
            <w:tcW w:w="5211" w:type="dxa"/>
            <w:shd w:val="clear" w:color="auto" w:fill="auto"/>
          </w:tcPr>
          <w:p w:rsidR="00557016" w:rsidRDefault="00557016" w:rsidP="00B73923">
            <w:pPr>
              <w:pStyle w:val="ConsPlusNonformat"/>
              <w:widowControl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7016" w:rsidRDefault="00557016" w:rsidP="00B73923">
            <w:pPr>
              <w:pStyle w:val="ConsPlusNonformat"/>
              <w:widowControl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16" w:rsidRDefault="00557016" w:rsidP="00B73923">
            <w:pPr>
              <w:pStyle w:val="ConsPlusNonformat"/>
              <w:widowControl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16" w:rsidRDefault="00557016" w:rsidP="00B73923">
            <w:pPr>
              <w:pStyle w:val="ConsPlusNonformat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Ф.И.О.)(подпись)</w:t>
            </w:r>
          </w:p>
        </w:tc>
      </w:tr>
    </w:tbl>
    <w:p w:rsidR="00557016" w:rsidRDefault="00557016" w:rsidP="00557016">
      <w:pPr>
        <w:autoSpaceDE w:val="0"/>
        <w:spacing w:line="200" w:lineRule="atLeast"/>
        <w:jc w:val="right"/>
      </w:pPr>
    </w:p>
    <w:p w:rsidR="00557016" w:rsidRDefault="00557016" w:rsidP="00557016">
      <w:pPr>
        <w:spacing w:line="200" w:lineRule="atLeast"/>
        <w:ind w:firstLine="4250"/>
      </w:pPr>
    </w:p>
    <w:p w:rsidR="00557016" w:rsidRDefault="00557016" w:rsidP="00557016">
      <w:pPr>
        <w:spacing w:line="200" w:lineRule="atLeast"/>
        <w:ind w:firstLine="4250"/>
      </w:pPr>
    </w:p>
    <w:p w:rsidR="00557016" w:rsidRDefault="00557016" w:rsidP="00557016">
      <w:pPr>
        <w:spacing w:line="200" w:lineRule="atLeast"/>
        <w:ind w:firstLine="4250"/>
      </w:pPr>
    </w:p>
    <w:p w:rsidR="00557016" w:rsidRDefault="00557016" w:rsidP="00557016">
      <w:pPr>
        <w:spacing w:line="200" w:lineRule="atLeast"/>
        <w:ind w:firstLine="4250"/>
      </w:pPr>
    </w:p>
    <w:p w:rsidR="00557016" w:rsidRDefault="00557016" w:rsidP="00557016">
      <w:pPr>
        <w:spacing w:line="200" w:lineRule="atLeast"/>
        <w:ind w:firstLine="4250"/>
      </w:pPr>
    </w:p>
    <w:p w:rsidR="00557016" w:rsidRDefault="00557016" w:rsidP="00557016">
      <w:pPr>
        <w:spacing w:line="200" w:lineRule="atLeast"/>
        <w:ind w:firstLine="4250"/>
      </w:pPr>
    </w:p>
    <w:p w:rsidR="00557016" w:rsidRDefault="00557016" w:rsidP="00557016">
      <w:pPr>
        <w:spacing w:line="200" w:lineRule="atLeast"/>
        <w:ind w:firstLine="4250"/>
      </w:pPr>
    </w:p>
    <w:p w:rsidR="00557016" w:rsidRDefault="00557016" w:rsidP="00557016">
      <w:pPr>
        <w:spacing w:line="200" w:lineRule="atLeast"/>
        <w:ind w:firstLine="4250"/>
      </w:pPr>
    </w:p>
    <w:p w:rsidR="00557016" w:rsidRDefault="00557016" w:rsidP="00557016">
      <w:pPr>
        <w:spacing w:line="200" w:lineRule="atLeast"/>
        <w:ind w:firstLine="4250"/>
      </w:pPr>
    </w:p>
    <w:p w:rsidR="00557016" w:rsidRDefault="00557016" w:rsidP="00557016">
      <w:pPr>
        <w:spacing w:line="200" w:lineRule="atLeast"/>
        <w:ind w:firstLine="4250"/>
      </w:pPr>
    </w:p>
    <w:p w:rsidR="00557016" w:rsidRDefault="00557016" w:rsidP="00557016">
      <w:pPr>
        <w:spacing w:line="200" w:lineRule="atLeast"/>
        <w:ind w:firstLine="4250"/>
      </w:pPr>
    </w:p>
    <w:p w:rsidR="00557016" w:rsidRDefault="00557016" w:rsidP="00557016">
      <w:pPr>
        <w:spacing w:line="200" w:lineRule="atLeast"/>
        <w:ind w:firstLine="4250"/>
      </w:pPr>
    </w:p>
    <w:p w:rsidR="00557016" w:rsidRDefault="00557016" w:rsidP="00557016">
      <w:pPr>
        <w:spacing w:line="200" w:lineRule="atLeast"/>
        <w:ind w:firstLine="4250"/>
      </w:pPr>
    </w:p>
    <w:p w:rsidR="00557016" w:rsidRDefault="00557016" w:rsidP="00557016">
      <w:pPr>
        <w:spacing w:line="200" w:lineRule="atLeast"/>
        <w:ind w:firstLine="4250"/>
      </w:pPr>
    </w:p>
    <w:p w:rsidR="00557016" w:rsidRDefault="00557016" w:rsidP="00557016">
      <w:pPr>
        <w:spacing w:line="200" w:lineRule="atLeast"/>
        <w:ind w:firstLine="4250"/>
      </w:pPr>
      <w:r>
        <w:t>Приложение №4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557016" w:rsidTr="00B73923">
        <w:trPr>
          <w:cantSplit/>
          <w:trHeight w:val="276"/>
        </w:trPr>
        <w:tc>
          <w:tcPr>
            <w:tcW w:w="4111" w:type="dxa"/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margin">
                        <wp:posOffset>3263265</wp:posOffset>
                      </wp:positionH>
                      <wp:positionV relativeFrom="paragraph">
                        <wp:posOffset>-449580</wp:posOffset>
                      </wp:positionV>
                      <wp:extent cx="211455" cy="206375"/>
                      <wp:effectExtent l="0" t="381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1F7DB" id="Прямоугольник 1" o:spid="_x0000_s1026" style="position:absolute;margin-left:256.95pt;margin-top:-35.4pt;width:16.65pt;height:16.25pt;z-index:2516869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" stroked="f" strokecolor="#3465a4">
                      <v:stroke joinstyle="round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t>административному регламенту предоставления муниципальной услуги по оказанию поддержки субъектам малого и среднего предпринимательства в рамках муниципальных программ</w:t>
            </w:r>
          </w:p>
        </w:tc>
      </w:tr>
    </w:tbl>
    <w:p w:rsidR="00557016" w:rsidRDefault="00557016" w:rsidP="00557016">
      <w:pPr>
        <w:autoSpaceDE w:val="0"/>
        <w:spacing w:line="200" w:lineRule="atLeast"/>
      </w:pPr>
    </w:p>
    <w:p w:rsidR="00557016" w:rsidRDefault="00557016" w:rsidP="00557016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</w:t>
      </w:r>
    </w:p>
    <w:p w:rsidR="00557016" w:rsidRDefault="00557016" w:rsidP="00557016">
      <w:pPr>
        <w:pStyle w:val="ConsPlusNonformat"/>
        <w:widowControl/>
        <w:spacing w:line="200" w:lineRule="atLeast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БИЗНЕС-ПРОЕКТА</w:t>
      </w:r>
    </w:p>
    <w:p w:rsidR="00557016" w:rsidRDefault="00557016" w:rsidP="00557016">
      <w:pPr>
        <w:autoSpaceDE w:val="0"/>
        <w:spacing w:line="200" w:lineRule="atLeas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208"/>
      </w:tblGrid>
      <w:tr w:rsidR="00557016" w:rsidTr="00B73923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</w:p>
        </w:tc>
      </w:tr>
      <w:tr w:rsidR="00557016" w:rsidTr="00B73923">
        <w:trPr>
          <w:cantSplit/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numPr>
                <w:ilvl w:val="0"/>
                <w:numId w:val="2"/>
              </w:numPr>
              <w:snapToGrid w:val="0"/>
              <w:spacing w:line="200" w:lineRule="atLeast"/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регистрацию юридического лица (индивидуального предпринимателя)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numPr>
                <w:ilvl w:val="0"/>
                <w:numId w:val="2"/>
              </w:numPr>
              <w:snapToGrid w:val="0"/>
              <w:spacing w:line="200" w:lineRule="atLeast"/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оборотных средств</w:t>
            </w:r>
          </w:p>
          <w:p w:rsidR="00557016" w:rsidRDefault="00557016" w:rsidP="00B73923">
            <w:pPr>
              <w:pStyle w:val="ConsPlusCell"/>
              <w:widowControl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(сырье, расходные материалы, инструменты и т.д.)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numPr>
                <w:ilvl w:val="0"/>
                <w:numId w:val="2"/>
              </w:numPr>
              <w:snapToGrid w:val="0"/>
              <w:spacing w:line="200" w:lineRule="atLeast"/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за исключением легковых автотранспортных средств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016" w:rsidTr="00B73923">
        <w:trPr>
          <w:cantSplit/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numPr>
                <w:ilvl w:val="0"/>
                <w:numId w:val="2"/>
              </w:numPr>
              <w:snapToGrid w:val="0"/>
              <w:spacing w:line="200" w:lineRule="atLeast"/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нематериальных активов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numPr>
                <w:ilvl w:val="0"/>
                <w:numId w:val="2"/>
              </w:numPr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аренды основных средств (за 6 месяцев с момента регистрации)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numPr>
                <w:ilvl w:val="0"/>
                <w:numId w:val="2"/>
              </w:numPr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основных средств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numPr>
                <w:ilvl w:val="0"/>
                <w:numId w:val="2"/>
              </w:numPr>
              <w:snapToGrid w:val="0"/>
              <w:spacing w:line="200" w:lineRule="atLeast"/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лицензий и разрешений, необходимых для осуществления предпринимательской деятельности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numPr>
                <w:ilvl w:val="0"/>
                <w:numId w:val="2"/>
              </w:numPr>
              <w:snapToGrid w:val="0"/>
              <w:spacing w:line="200" w:lineRule="atLeast"/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по передаче прав на франшизу (паушальный взнос)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numPr>
                <w:ilvl w:val="0"/>
                <w:numId w:val="2"/>
              </w:numPr>
              <w:snapToGrid w:val="0"/>
              <w:spacing w:line="200" w:lineRule="atLeast"/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ConsPlusCell"/>
              <w:widowControl/>
              <w:snapToGrid w:val="0"/>
              <w:spacing w:line="2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7016" w:rsidRDefault="00557016" w:rsidP="00557016">
      <w:pPr>
        <w:autoSpaceDE w:val="0"/>
        <w:spacing w:line="200" w:lineRule="atLeast"/>
      </w:pPr>
      <w:r>
        <w:t>Размер предоставляемой субсидии:</w:t>
      </w:r>
    </w:p>
    <w:p w:rsidR="00557016" w:rsidRDefault="00557016" w:rsidP="00557016">
      <w:pPr>
        <w:autoSpaceDE w:val="0"/>
        <w:spacing w:line="200" w:lineRule="atLeast"/>
      </w:pPr>
      <w:r>
        <w:t>* 70% =  .*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25"/>
        <w:gridCol w:w="567"/>
        <w:gridCol w:w="567"/>
        <w:gridCol w:w="1418"/>
        <w:gridCol w:w="1276"/>
        <w:gridCol w:w="1700"/>
      </w:tblGrid>
      <w:tr w:rsidR="00557016" w:rsidTr="00B73923">
        <w:trPr>
          <w:cantSplit/>
          <w:trHeight w:val="276"/>
        </w:trPr>
        <w:tc>
          <w:tcPr>
            <w:tcW w:w="5225" w:type="dxa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Получатель субсидии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(инициалы, фамилия)</w:t>
            </w:r>
          </w:p>
        </w:tc>
      </w:tr>
      <w:tr w:rsidR="00557016" w:rsidTr="00B73923">
        <w:trPr>
          <w:cantSplit/>
          <w:trHeight w:val="276"/>
        </w:trPr>
        <w:tc>
          <w:tcPr>
            <w:tcW w:w="5225" w:type="dxa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(подпись)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</w:pPr>
          </w:p>
        </w:tc>
      </w:tr>
      <w:tr w:rsidR="00557016" w:rsidTr="00B73923">
        <w:tblPrEx>
          <w:tblCellMar>
            <w:left w:w="0" w:type="dxa"/>
            <w:right w:w="0" w:type="dxa"/>
          </w:tblCellMar>
        </w:tblPrEx>
        <w:trPr>
          <w:cantSplit/>
          <w:trHeight w:val="276"/>
        </w:trPr>
        <w:tc>
          <w:tcPr>
            <w:tcW w:w="6359" w:type="dxa"/>
            <w:gridSpan w:val="3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"___" __________ 201__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</w:pPr>
          </w:p>
        </w:tc>
        <w:tc>
          <w:tcPr>
            <w:tcW w:w="1700" w:type="dxa"/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5792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Главный бухгалтер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(инициалы, фамилия)</w:t>
            </w:r>
          </w:p>
        </w:tc>
      </w:tr>
      <w:tr w:rsidR="00557016" w:rsidTr="00B73923">
        <w:trPr>
          <w:cantSplit/>
          <w:trHeight w:val="276"/>
        </w:trPr>
        <w:tc>
          <w:tcPr>
            <w:tcW w:w="5792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(подпись)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</w:tr>
      <w:tr w:rsidR="00557016" w:rsidTr="00B73923">
        <w:trPr>
          <w:cantSplit/>
          <w:trHeight w:val="276"/>
        </w:trPr>
        <w:tc>
          <w:tcPr>
            <w:tcW w:w="5792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"___" __________ 201__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</w:tr>
    </w:tbl>
    <w:p w:rsidR="00557016" w:rsidRDefault="00557016" w:rsidP="00557016">
      <w:pPr>
        <w:autoSpaceDE w:val="0"/>
        <w:spacing w:line="200" w:lineRule="atLeast"/>
        <w:ind w:left="325"/>
        <w:jc w:val="right"/>
      </w:pPr>
    </w:p>
    <w:p w:rsidR="00557016" w:rsidRDefault="00557016" w:rsidP="00557016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238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№5 </w:t>
      </w:r>
    </w:p>
    <w:p w:rsidR="00557016" w:rsidRDefault="00557016" w:rsidP="00557016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административному регламенту </w:t>
      </w:r>
    </w:p>
    <w:p w:rsidR="00557016" w:rsidRDefault="00557016" w:rsidP="00557016">
      <w:pPr>
        <w:pStyle w:val="ConsPlusTitle"/>
        <w:spacing w:line="200" w:lineRule="atLeast"/>
        <w:ind w:left="523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по оказанию поддержки субъектам малого и среднего предпринимательства в рамках реализации муниципальных программ </w:t>
      </w:r>
    </w:p>
    <w:p w:rsidR="00557016" w:rsidRDefault="00557016" w:rsidP="00557016">
      <w:pPr>
        <w:pStyle w:val="ConsPlusTitle"/>
        <w:spacing w:line="200" w:lineRule="atLeast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tabs>
          <w:tab w:val="left" w:pos="3330"/>
        </w:tabs>
        <w:spacing w:line="200" w:lineRule="atLeast"/>
        <w:jc w:val="center"/>
      </w:pPr>
      <w:r>
        <w:t>РАСЧЕТ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"/>
        <w:gridCol w:w="1273"/>
        <w:gridCol w:w="188"/>
        <w:gridCol w:w="1660"/>
        <w:gridCol w:w="748"/>
        <w:gridCol w:w="981"/>
        <w:gridCol w:w="867"/>
        <w:gridCol w:w="852"/>
        <w:gridCol w:w="559"/>
        <w:gridCol w:w="1482"/>
        <w:gridCol w:w="888"/>
        <w:gridCol w:w="10"/>
      </w:tblGrid>
      <w:tr w:rsidR="00557016" w:rsidTr="00B73923">
        <w:trPr>
          <w:gridAfter w:val="1"/>
          <w:wAfter w:w="10" w:type="dxa"/>
          <w:cantSplit/>
          <w:trHeight w:val="276"/>
        </w:trPr>
        <w:tc>
          <w:tcPr>
            <w:tcW w:w="9610" w:type="dxa"/>
            <w:gridSpan w:val="11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субсидии, предоставляемой за счет средств бюджета сельского поселения</w:t>
            </w:r>
            <w:r>
              <w:br/>
              <w:t xml:space="preserve">на возмещение части затрат на технологическое присоединение к объектам электросетевого хозяйства </w:t>
            </w:r>
          </w:p>
        </w:tc>
      </w:tr>
      <w:tr w:rsidR="00557016" w:rsidTr="00B73923">
        <w:trPr>
          <w:gridAfter w:val="1"/>
          <w:wAfter w:w="10" w:type="dxa"/>
          <w:cantSplit/>
          <w:trHeight w:val="276"/>
        </w:trPr>
        <w:tc>
          <w:tcPr>
            <w:tcW w:w="9610" w:type="dxa"/>
            <w:gridSpan w:val="11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</w:pPr>
            <w:r>
              <w:rPr>
                <w:spacing w:val="-6"/>
              </w:rPr>
              <w:t>_________________________________________________________________________</w:t>
            </w:r>
          </w:p>
        </w:tc>
      </w:tr>
      <w:tr w:rsidR="00557016" w:rsidTr="00B73923">
        <w:trPr>
          <w:gridAfter w:val="1"/>
          <w:wAfter w:w="10" w:type="dxa"/>
          <w:cantSplit/>
          <w:trHeight w:val="276"/>
        </w:trPr>
        <w:tc>
          <w:tcPr>
            <w:tcW w:w="9610" w:type="dxa"/>
            <w:gridSpan w:val="11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(полное наименование  субъекта малого и среднего предпринимательства)</w:t>
            </w:r>
          </w:p>
        </w:tc>
      </w:tr>
      <w:tr w:rsidR="00557016" w:rsidTr="00B73923">
        <w:trPr>
          <w:gridAfter w:val="1"/>
          <w:wAfter w:w="10" w:type="dxa"/>
          <w:cantSplit/>
          <w:trHeight w:val="276"/>
        </w:trPr>
        <w:tc>
          <w:tcPr>
            <w:tcW w:w="1385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  <w:r>
              <w:t>ИНН: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  <w:r>
              <w:t>_______________</w:t>
            </w:r>
          </w:p>
        </w:tc>
        <w:tc>
          <w:tcPr>
            <w:tcW w:w="748" w:type="dxa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  <w:r>
              <w:t>КПП: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  <w:r>
              <w:t>_______________</w:t>
            </w:r>
          </w:p>
        </w:tc>
        <w:tc>
          <w:tcPr>
            <w:tcW w:w="852" w:type="dxa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</w:tc>
        <w:tc>
          <w:tcPr>
            <w:tcW w:w="2929" w:type="dxa"/>
            <w:gridSpan w:val="3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</w:tc>
      </w:tr>
      <w:tr w:rsidR="00557016" w:rsidTr="00B73923">
        <w:trPr>
          <w:gridAfter w:val="1"/>
          <w:wAfter w:w="10" w:type="dxa"/>
          <w:cantSplit/>
          <w:trHeight w:val="276"/>
        </w:trPr>
        <w:tc>
          <w:tcPr>
            <w:tcW w:w="4962" w:type="dxa"/>
            <w:gridSpan w:val="6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  <w:r>
              <w:rPr>
                <w:spacing w:val="-4"/>
              </w:rPr>
              <w:t>Род деятельности субъекта  по ОКВЭД</w:t>
            </w:r>
          </w:p>
        </w:tc>
        <w:tc>
          <w:tcPr>
            <w:tcW w:w="4648" w:type="dxa"/>
            <w:gridSpan w:val="5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</w:tc>
      </w:tr>
      <w:tr w:rsidR="00557016" w:rsidTr="00B73923">
        <w:tblPrEx>
          <w:tblCellMar>
            <w:left w:w="0" w:type="dxa"/>
            <w:right w:w="0" w:type="dxa"/>
          </w:tblCellMar>
        </w:tblPrEx>
        <w:trPr>
          <w:cantSplit/>
          <w:trHeight w:val="500"/>
        </w:trPr>
        <w:tc>
          <w:tcPr>
            <w:tcW w:w="112" w:type="dxa"/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16" w:rsidRDefault="00557016" w:rsidP="00B73923">
            <w:pPr>
              <w:tabs>
                <w:tab w:val="left" w:pos="1867"/>
              </w:tabs>
              <w:snapToGrid w:val="0"/>
              <w:spacing w:line="200" w:lineRule="atLeast"/>
              <w:ind w:left="-1463"/>
              <w:jc w:val="center"/>
            </w:pPr>
            <w:r>
              <w:rPr>
                <w:spacing w:val="-2"/>
              </w:rPr>
              <w:t>Номер по порядку</w:t>
            </w:r>
          </w:p>
        </w:tc>
        <w:tc>
          <w:tcPr>
            <w:tcW w:w="566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rPr>
                <w:spacing w:val="-10"/>
              </w:rPr>
              <w:t>Наименование статьи расходов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rPr>
                <w:spacing w:val="-4"/>
              </w:rPr>
              <w:t>Сумма расходов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blPrEx>
          <w:tblCellMar>
            <w:left w:w="0" w:type="dxa"/>
            <w:right w:w="0" w:type="dxa"/>
          </w:tblCellMar>
        </w:tblPrEx>
        <w:trPr>
          <w:cantSplit/>
          <w:trHeight w:val="500"/>
        </w:trPr>
        <w:tc>
          <w:tcPr>
            <w:tcW w:w="112" w:type="dxa"/>
            <w:shd w:val="clear" w:color="auto" w:fill="auto"/>
          </w:tcPr>
          <w:p w:rsidR="00557016" w:rsidRDefault="00557016" w:rsidP="00B73923">
            <w:pPr>
              <w:pStyle w:val="ae"/>
              <w:snapToGrid w:val="0"/>
              <w:spacing w:line="200" w:lineRule="atLeast"/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  <w:tc>
          <w:tcPr>
            <w:tcW w:w="566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blPrEx>
          <w:tblCellMar>
            <w:left w:w="0" w:type="dxa"/>
            <w:right w:w="0" w:type="dxa"/>
          </w:tblCellMar>
        </w:tblPrEx>
        <w:trPr>
          <w:cantSplit/>
          <w:trHeight w:val="500"/>
        </w:trPr>
        <w:tc>
          <w:tcPr>
            <w:tcW w:w="112" w:type="dxa"/>
            <w:shd w:val="clear" w:color="auto" w:fill="auto"/>
          </w:tcPr>
          <w:p w:rsidR="00557016" w:rsidRDefault="00557016" w:rsidP="00B73923">
            <w:pPr>
              <w:pStyle w:val="ae"/>
              <w:snapToGrid w:val="0"/>
              <w:spacing w:line="200" w:lineRule="atLeast"/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  <w:tc>
          <w:tcPr>
            <w:tcW w:w="566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</w:pP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blPrEx>
          <w:tblCellMar>
            <w:left w:w="0" w:type="dxa"/>
            <w:right w:w="0" w:type="dxa"/>
          </w:tblCellMar>
        </w:tblPrEx>
        <w:trPr>
          <w:cantSplit/>
          <w:trHeight w:hRule="exact" w:val="225"/>
        </w:trPr>
        <w:tc>
          <w:tcPr>
            <w:tcW w:w="112" w:type="dxa"/>
            <w:shd w:val="clear" w:color="auto" w:fill="auto"/>
          </w:tcPr>
          <w:p w:rsidR="00557016" w:rsidRDefault="00557016" w:rsidP="00B73923">
            <w:pPr>
              <w:pStyle w:val="ae"/>
              <w:snapToGrid w:val="0"/>
              <w:spacing w:line="200" w:lineRule="atLeast"/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3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blPrEx>
          <w:tblCellMar>
            <w:left w:w="0" w:type="dxa"/>
            <w:right w:w="0" w:type="dxa"/>
          </w:tblCellMar>
        </w:tblPrEx>
        <w:trPr>
          <w:cantSplit/>
          <w:trHeight w:val="276"/>
        </w:trPr>
        <w:tc>
          <w:tcPr>
            <w:tcW w:w="112" w:type="dxa"/>
            <w:shd w:val="clear" w:color="auto" w:fill="auto"/>
          </w:tcPr>
          <w:p w:rsidR="00557016" w:rsidRDefault="00557016" w:rsidP="00B73923">
            <w:pPr>
              <w:pStyle w:val="ae"/>
              <w:snapToGrid w:val="0"/>
              <w:spacing w:line="200" w:lineRule="atLeast"/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1.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Расходы на технологическое присоединение к объектам электросетевого хозяйства: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blPrEx>
          <w:tblCellMar>
            <w:left w:w="0" w:type="dxa"/>
            <w:right w:w="0" w:type="dxa"/>
          </w:tblCellMar>
        </w:tblPrEx>
        <w:trPr>
          <w:cantSplit/>
          <w:trHeight w:val="276"/>
        </w:trPr>
        <w:tc>
          <w:tcPr>
            <w:tcW w:w="112" w:type="dxa"/>
            <w:shd w:val="clear" w:color="auto" w:fill="auto"/>
          </w:tcPr>
          <w:p w:rsidR="00557016" w:rsidRDefault="00557016" w:rsidP="00B73923">
            <w:pPr>
              <w:pStyle w:val="ae"/>
              <w:snapToGrid w:val="0"/>
              <w:spacing w:line="200" w:lineRule="atLeast"/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2.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Итого: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  <w:tc>
          <w:tcPr>
            <w:tcW w:w="8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</w:tbl>
    <w:p w:rsidR="00557016" w:rsidRDefault="00557016" w:rsidP="00557016">
      <w:pPr>
        <w:shd w:val="clear" w:color="auto" w:fill="FFFFFF"/>
        <w:autoSpaceDE w:val="0"/>
        <w:spacing w:line="200" w:lineRule="atLeast"/>
      </w:pPr>
      <w:r>
        <w:t>Размер предоставляемой субсидии:</w:t>
      </w:r>
    </w:p>
    <w:p w:rsidR="00557016" w:rsidRDefault="00557016" w:rsidP="00557016">
      <w:pPr>
        <w:shd w:val="clear" w:color="auto" w:fill="FFFFFF"/>
        <w:autoSpaceDE w:val="0"/>
        <w:spacing w:line="200" w:lineRule="atLeast"/>
      </w:pPr>
      <w:r>
        <w:t>________* 70% =___________</w:t>
      </w:r>
    </w:p>
    <w:p w:rsidR="00557016" w:rsidRDefault="00557016" w:rsidP="00557016">
      <w:pPr>
        <w:shd w:val="clear" w:color="auto" w:fill="FFFFFF"/>
        <w:autoSpaceDE w:val="0"/>
        <w:spacing w:line="200" w:lineRule="atLeast"/>
      </w:pPr>
      <w:r>
        <w:t>Строка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25"/>
        <w:gridCol w:w="1134"/>
        <w:gridCol w:w="1418"/>
        <w:gridCol w:w="1276"/>
        <w:gridCol w:w="1418"/>
      </w:tblGrid>
      <w:tr w:rsidR="00557016" w:rsidTr="00B73923">
        <w:trPr>
          <w:cantSplit/>
          <w:trHeight w:val="276"/>
        </w:trPr>
        <w:tc>
          <w:tcPr>
            <w:tcW w:w="5225" w:type="dxa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</w:pPr>
          </w:p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Руководитель субъекта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  <w:r>
              <w:t>(инициалы, фамилия)</w:t>
            </w:r>
          </w:p>
        </w:tc>
      </w:tr>
      <w:tr w:rsidR="00557016" w:rsidTr="00B73923">
        <w:trPr>
          <w:cantSplit/>
          <w:trHeight w:val="276"/>
        </w:trPr>
        <w:tc>
          <w:tcPr>
            <w:tcW w:w="5225" w:type="dxa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(подпись)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</w:tc>
      </w:tr>
      <w:tr w:rsidR="00557016" w:rsidTr="00B73923">
        <w:trPr>
          <w:cantSplit/>
          <w:trHeight w:val="276"/>
        </w:trPr>
        <w:tc>
          <w:tcPr>
            <w:tcW w:w="5225" w:type="dxa"/>
            <w:shd w:val="clear" w:color="auto" w:fill="auto"/>
          </w:tcPr>
          <w:p w:rsidR="00557016" w:rsidRDefault="00557016" w:rsidP="00B73923">
            <w:pPr>
              <w:tabs>
                <w:tab w:val="left" w:pos="-709"/>
              </w:tabs>
              <w:snapToGrid w:val="0"/>
              <w:spacing w:line="200" w:lineRule="atLeast"/>
            </w:pPr>
            <w:r>
              <w:t>М.П.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</w:tc>
      </w:tr>
      <w:tr w:rsidR="00557016" w:rsidTr="00B73923">
        <w:tblPrEx>
          <w:tblCellMar>
            <w:left w:w="0" w:type="dxa"/>
            <w:right w:w="0" w:type="dxa"/>
          </w:tblCellMar>
        </w:tblPrEx>
        <w:trPr>
          <w:cantSplit/>
          <w:trHeight w:val="276"/>
        </w:trPr>
        <w:tc>
          <w:tcPr>
            <w:tcW w:w="6359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  <w:r>
              <w:t>"___" __________ 20__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5225" w:type="dxa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</w:pPr>
            <w:r>
              <w:t>Главный бухгалтер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both"/>
            </w:pPr>
            <w:r>
              <w:t>(инициалы, фамилия)</w:t>
            </w:r>
          </w:p>
        </w:tc>
      </w:tr>
      <w:tr w:rsidR="00557016" w:rsidTr="00B73923">
        <w:trPr>
          <w:cantSplit/>
          <w:trHeight w:val="276"/>
        </w:trPr>
        <w:tc>
          <w:tcPr>
            <w:tcW w:w="5225" w:type="dxa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  <w:r>
              <w:t>(подпись)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57016" w:rsidRDefault="00557016" w:rsidP="00B73923">
            <w:pPr>
              <w:tabs>
                <w:tab w:val="left" w:pos="3330"/>
              </w:tabs>
              <w:snapToGrid w:val="0"/>
              <w:spacing w:line="200" w:lineRule="atLeast"/>
              <w:jc w:val="center"/>
            </w:pPr>
          </w:p>
        </w:tc>
      </w:tr>
    </w:tbl>
    <w:p w:rsidR="00557016" w:rsidRDefault="00557016" w:rsidP="00557016">
      <w:pPr>
        <w:tabs>
          <w:tab w:val="left" w:pos="709"/>
          <w:tab w:val="left" w:pos="3330"/>
        </w:tabs>
        <w:spacing w:line="200" w:lineRule="atLeast"/>
        <w:jc w:val="center"/>
      </w:pPr>
    </w:p>
    <w:p w:rsidR="00557016" w:rsidRDefault="00557016" w:rsidP="00557016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6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ind w:left="5675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№6</w:t>
      </w:r>
    </w:p>
    <w:p w:rsidR="00557016" w:rsidRDefault="00557016" w:rsidP="00557016">
      <w:pPr>
        <w:snapToGrid w:val="0"/>
        <w:spacing w:line="200" w:lineRule="atLeast"/>
        <w:ind w:left="5675"/>
      </w:pPr>
      <w:r>
        <w:t>к административному регламенту</w:t>
      </w:r>
    </w:p>
    <w:p w:rsidR="00557016" w:rsidRDefault="00557016" w:rsidP="00557016">
      <w:pPr>
        <w:snapToGrid w:val="0"/>
        <w:spacing w:line="200" w:lineRule="atLeast"/>
        <w:ind w:left="5675"/>
      </w:pPr>
      <w:r>
        <w:t xml:space="preserve"> предоставления муниципальной услуги по оказанию поддержки</w:t>
      </w:r>
    </w:p>
    <w:p w:rsidR="00557016" w:rsidRDefault="00557016" w:rsidP="00557016">
      <w:pPr>
        <w:snapToGrid w:val="0"/>
        <w:spacing w:line="200" w:lineRule="atLeast"/>
        <w:ind w:left="5675"/>
      </w:pPr>
      <w:r>
        <w:t xml:space="preserve"> субъектам малого и среднего предпринимательства</w:t>
      </w:r>
    </w:p>
    <w:p w:rsidR="00557016" w:rsidRDefault="00557016" w:rsidP="00557016">
      <w:pPr>
        <w:snapToGrid w:val="0"/>
        <w:spacing w:line="200" w:lineRule="atLeast"/>
        <w:ind w:left="5675"/>
      </w:pPr>
      <w:r>
        <w:t xml:space="preserve"> в рамках реализации </w:t>
      </w:r>
    </w:p>
    <w:p w:rsidR="00557016" w:rsidRDefault="00557016" w:rsidP="00557016">
      <w:pPr>
        <w:snapToGrid w:val="0"/>
        <w:spacing w:line="200" w:lineRule="atLeast"/>
        <w:ind w:left="5675"/>
      </w:pPr>
      <w:r>
        <w:t>муниципальных программ</w:t>
      </w:r>
    </w:p>
    <w:p w:rsidR="00557016" w:rsidRDefault="00557016" w:rsidP="00557016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57016" w:rsidRDefault="00557016" w:rsidP="00557016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экономических показателях субъекта малого предпринимательства -</w:t>
      </w:r>
    </w:p>
    <w:p w:rsidR="00557016" w:rsidRDefault="00557016" w:rsidP="00557016">
      <w:pPr>
        <w:pStyle w:val="ConsPlusTitle"/>
        <w:spacing w:line="2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получателя поддержки</w:t>
      </w:r>
    </w:p>
    <w:p w:rsidR="00557016" w:rsidRDefault="00557016" w:rsidP="00557016">
      <w:pPr>
        <w:spacing w:line="200" w:lineRule="atLeast"/>
      </w:pPr>
      <w:r>
        <w:t>__________________________________________________________________</w:t>
      </w:r>
    </w:p>
    <w:p w:rsidR="00557016" w:rsidRDefault="00557016" w:rsidP="00557016">
      <w:pPr>
        <w:spacing w:line="200" w:lineRule="atLeast"/>
        <w:jc w:val="center"/>
      </w:pPr>
      <w:r>
        <w:t xml:space="preserve">(полное наименование субъекта малого предпринимательства </w:t>
      </w:r>
    </w:p>
    <w:p w:rsidR="00557016" w:rsidRDefault="00557016" w:rsidP="00557016">
      <w:pPr>
        <w:spacing w:line="200" w:lineRule="atLeast"/>
        <w:jc w:val="center"/>
      </w:pPr>
      <w:r>
        <w:t>с указанием организационно – правовой формы)</w:t>
      </w:r>
    </w:p>
    <w:p w:rsidR="00557016" w:rsidRDefault="00557016" w:rsidP="00557016">
      <w:pPr>
        <w:pStyle w:val="4"/>
        <w:tabs>
          <w:tab w:val="left" w:pos="2592"/>
          <w:tab w:val="left" w:pos="6282"/>
          <w:tab w:val="left" w:pos="13365"/>
        </w:tabs>
        <w:spacing w:before="0" w:after="0" w:line="200" w:lineRule="atLeast"/>
        <w:ind w:left="0" w:firstLine="0"/>
      </w:pPr>
    </w:p>
    <w:p w:rsidR="00557016" w:rsidRDefault="00557016" w:rsidP="00557016">
      <w:pPr>
        <w:pStyle w:val="4"/>
        <w:tabs>
          <w:tab w:val="left" w:pos="2592"/>
          <w:tab w:val="left" w:pos="6282"/>
          <w:tab w:val="left" w:pos="13365"/>
        </w:tabs>
        <w:spacing w:before="0" w:after="0" w:line="200" w:lineRule="atLeast"/>
        <w:ind w:left="0" w:firstLine="0"/>
      </w:pPr>
      <w:r>
        <w:t>Адрес(юридический): ______________________________________________________________</w:t>
      </w:r>
    </w:p>
    <w:p w:rsidR="00557016" w:rsidRDefault="00557016" w:rsidP="00557016">
      <w:pPr>
        <w:spacing w:line="200" w:lineRule="atLeast"/>
      </w:pPr>
      <w:r>
        <w:t>Адрес осуществления деятельности __________________________________________________</w:t>
      </w:r>
    </w:p>
    <w:p w:rsidR="00557016" w:rsidRDefault="00557016" w:rsidP="00557016">
      <w:pPr>
        <w:pStyle w:val="4"/>
        <w:tabs>
          <w:tab w:val="left" w:pos="2592"/>
          <w:tab w:val="left" w:pos="6282"/>
          <w:tab w:val="left" w:pos="13365"/>
        </w:tabs>
        <w:spacing w:before="0" w:after="0" w:line="200" w:lineRule="atLeast"/>
        <w:ind w:left="0" w:firstLine="0"/>
      </w:pPr>
      <w:r>
        <w:t>ИНН: __________________________________________________________________</w:t>
      </w:r>
    </w:p>
    <w:p w:rsidR="00557016" w:rsidRDefault="00557016" w:rsidP="00557016">
      <w:pPr>
        <w:pStyle w:val="4"/>
        <w:tabs>
          <w:tab w:val="left" w:pos="2592"/>
          <w:tab w:val="left" w:pos="6282"/>
          <w:tab w:val="left" w:pos="13365"/>
        </w:tabs>
        <w:spacing w:before="0" w:after="0" w:line="200" w:lineRule="atLeast"/>
        <w:ind w:left="0" w:firstLine="0"/>
      </w:pPr>
      <w:r>
        <w:t xml:space="preserve">Вид деятельности (с указанием № по ОКВЭД) _________________________________________ </w:t>
      </w:r>
    </w:p>
    <w:p w:rsidR="00557016" w:rsidRDefault="00557016" w:rsidP="00557016">
      <w:pPr>
        <w:spacing w:line="200" w:lineRule="atLeast"/>
      </w:pPr>
    </w:p>
    <w:p w:rsidR="00557016" w:rsidRDefault="00557016" w:rsidP="00557016">
      <w:pPr>
        <w:spacing w:line="200" w:lineRule="atLeast"/>
      </w:pPr>
      <w:r>
        <w:t>Телефон: __________________________________________________________________</w:t>
      </w:r>
    </w:p>
    <w:p w:rsidR="00557016" w:rsidRPr="00333F40" w:rsidRDefault="00557016" w:rsidP="00557016">
      <w:pPr>
        <w:spacing w:line="200" w:lineRule="atLeast"/>
      </w:pPr>
      <w:r>
        <w:t>Факс: __________________________________________________________________</w:t>
      </w:r>
    </w:p>
    <w:p w:rsidR="00557016" w:rsidRDefault="00557016" w:rsidP="00557016">
      <w:pPr>
        <w:spacing w:line="200" w:lineRule="atLeas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__________________________________________________________________</w:t>
      </w:r>
    </w:p>
    <w:p w:rsidR="00557016" w:rsidRDefault="00557016" w:rsidP="00557016">
      <w:pPr>
        <w:spacing w:line="200" w:lineRule="atLeast"/>
      </w:pPr>
      <w:r>
        <w:t>ФИО руководителя (полностью) _____________________________________________________</w:t>
      </w:r>
    </w:p>
    <w:p w:rsidR="00557016" w:rsidRDefault="00557016" w:rsidP="00557016">
      <w:pPr>
        <w:spacing w:line="200" w:lineRule="atLeast"/>
      </w:pPr>
      <w:r>
        <w:t>Информация об экономической деятельности: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7"/>
        <w:gridCol w:w="2594"/>
        <w:gridCol w:w="810"/>
        <w:gridCol w:w="2851"/>
      </w:tblGrid>
      <w:tr w:rsidR="00557016" w:rsidTr="00B73923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16" w:rsidRDefault="00557016" w:rsidP="00B73923">
            <w:pPr>
              <w:pStyle w:val="2"/>
              <w:snapToGrid w:val="0"/>
              <w:spacing w:before="0" w:after="0" w:line="200" w:lineRule="atLeast"/>
              <w:ind w:left="0" w:firstLine="0"/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016" w:rsidRDefault="00557016" w:rsidP="00B73923">
            <w:pPr>
              <w:snapToGrid w:val="0"/>
              <w:spacing w:line="200" w:lineRule="atLeast"/>
              <w:jc w:val="center"/>
            </w:pPr>
            <w:r>
              <w:rPr>
                <w:b/>
              </w:rPr>
              <w:t>Период (квартал)</w:t>
            </w:r>
          </w:p>
        </w:tc>
      </w:tr>
      <w:tr w:rsidR="00557016" w:rsidTr="00B73923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t>Выручка от реализации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t>Среднесписочная численность работников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t>Фонд оплаты труда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t>Средняя заработная плата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t>Среднегодовая стоимость основных фондов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4"/>
              <w:snapToGrid w:val="0"/>
              <w:spacing w:before="0" w:after="0" w:line="200" w:lineRule="atLeast"/>
              <w:ind w:left="0" w:firstLine="0"/>
            </w:pPr>
            <w:r>
              <w:t>Инвестиции в основной капитал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t>Чистая прибыль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t>Объем привлеченных кредитных средств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t>Благотворительная деятельность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9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3"/>
              <w:snapToGrid w:val="0"/>
              <w:spacing w:before="0" w:after="0" w:line="200" w:lineRule="atLeast"/>
              <w:ind w:left="0"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сборы</w:t>
            </w:r>
          </w:p>
        </w:tc>
      </w:tr>
      <w:tr w:rsidR="00557016" w:rsidTr="00B73923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t>Общий размер уплаченных налогов и сборов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t>Налог на прибыль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t>Единый налог на вмененный доход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lastRenderedPageBreak/>
              <w:t>Единый налог по упрощенной системе налогообложения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t>Транспортный налог (тыс. руб)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</w:p>
        </w:tc>
      </w:tr>
      <w:tr w:rsidR="00557016" w:rsidTr="00B73923">
        <w:trPr>
          <w:cantSplit/>
          <w:trHeight w:val="276"/>
        </w:trPr>
        <w:tc>
          <w:tcPr>
            <w:tcW w:w="9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3"/>
              <w:snapToGrid w:val="0"/>
              <w:spacing w:before="0" w:after="0" w:line="200" w:lineRule="atLeast"/>
              <w:ind w:left="0"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лицензий</w:t>
            </w:r>
          </w:p>
        </w:tc>
      </w:tr>
      <w:tr w:rsidR="00557016" w:rsidTr="00B73923">
        <w:trPr>
          <w:cantSplit/>
          <w:trHeight w:val="276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4"/>
              <w:snapToGrid w:val="0"/>
              <w:spacing w:before="0" w:after="0" w:line="200" w:lineRule="atLeast"/>
              <w:ind w:left="0" w:firstLine="0"/>
            </w:pPr>
            <w:r>
              <w:t>Вид деятельности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pStyle w:val="4"/>
              <w:snapToGrid w:val="0"/>
              <w:spacing w:before="0" w:after="0" w:line="200" w:lineRule="atLeast"/>
              <w:ind w:left="0" w:firstLine="0"/>
            </w:pPr>
            <w:r>
              <w:t>Номер и дата выдачи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snapToGrid w:val="0"/>
              <w:spacing w:line="200" w:lineRule="atLeast"/>
            </w:pPr>
            <w:r>
              <w:t>Срок действия</w:t>
            </w:r>
          </w:p>
        </w:tc>
      </w:tr>
      <w:tr w:rsidR="00557016" w:rsidTr="00B73923">
        <w:trPr>
          <w:cantSplit/>
          <w:trHeight w:val="276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widowControl w:val="0"/>
              <w:snapToGrid w:val="0"/>
              <w:spacing w:line="200" w:lineRule="atLeast"/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widowControl w:val="0"/>
              <w:snapToGrid w:val="0"/>
              <w:spacing w:line="200" w:lineRule="atLeast"/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6" w:rsidRDefault="00557016" w:rsidP="00B73923">
            <w:pPr>
              <w:widowControl w:val="0"/>
              <w:snapToGrid w:val="0"/>
              <w:spacing w:line="200" w:lineRule="atLeast"/>
            </w:pPr>
          </w:p>
        </w:tc>
      </w:tr>
    </w:tbl>
    <w:p w:rsidR="00557016" w:rsidRDefault="00557016" w:rsidP="00557016">
      <w:pPr>
        <w:widowControl w:val="0"/>
        <w:spacing w:line="200" w:lineRule="atLeast"/>
      </w:pPr>
      <w:r>
        <w:t>Руководитель_________________</w:t>
      </w:r>
      <w:r>
        <w:tab/>
      </w:r>
      <w:r>
        <w:tab/>
      </w:r>
      <w:r>
        <w:tab/>
        <w:t>_______________________</w:t>
      </w:r>
    </w:p>
    <w:p w:rsidR="00557016" w:rsidRDefault="00557016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76542C" w:rsidRDefault="0076542C" w:rsidP="00557016">
      <w:pPr>
        <w:widowControl w:val="0"/>
        <w:spacing w:line="200" w:lineRule="atLeast"/>
        <w:ind w:left="5600"/>
      </w:pPr>
    </w:p>
    <w:p w:rsidR="00557016" w:rsidRDefault="00557016" w:rsidP="00557016">
      <w:pPr>
        <w:widowControl w:val="0"/>
        <w:spacing w:line="200" w:lineRule="atLeast"/>
        <w:ind w:left="5600"/>
      </w:pPr>
      <w:r>
        <w:t>Приложение №7</w:t>
      </w:r>
    </w:p>
    <w:p w:rsidR="00557016" w:rsidRDefault="00557016" w:rsidP="00557016">
      <w:pPr>
        <w:widowControl w:val="0"/>
        <w:spacing w:line="200" w:lineRule="atLeast"/>
        <w:ind w:left="5600"/>
      </w:pPr>
      <w:r>
        <w:t xml:space="preserve">к административному регламенту </w:t>
      </w:r>
    </w:p>
    <w:p w:rsidR="00557016" w:rsidRDefault="00557016" w:rsidP="00557016">
      <w:pPr>
        <w:widowControl w:val="0"/>
        <w:spacing w:line="200" w:lineRule="atLeast"/>
        <w:ind w:left="5600"/>
      </w:pPr>
      <w:r>
        <w:t xml:space="preserve">предоставления муниципальной услуги по оказанию поддержки субъектам малого и среднего </w:t>
      </w:r>
    </w:p>
    <w:p w:rsidR="00557016" w:rsidRDefault="00557016" w:rsidP="00557016">
      <w:pPr>
        <w:widowControl w:val="0"/>
        <w:spacing w:line="200" w:lineRule="atLeast"/>
        <w:ind w:left="5600"/>
      </w:pPr>
      <w:r>
        <w:t>предпринимательства в рамках реализации муниципальных программ</w:t>
      </w:r>
    </w:p>
    <w:p w:rsidR="00557016" w:rsidRDefault="00557016" w:rsidP="00557016">
      <w:pPr>
        <w:widowControl w:val="0"/>
        <w:spacing w:line="200" w:lineRule="atLeast"/>
        <w:ind w:left="5600"/>
      </w:pPr>
    </w:p>
    <w:p w:rsidR="00557016" w:rsidRDefault="00557016" w:rsidP="00557016">
      <w:pPr>
        <w:widowControl w:val="0"/>
        <w:spacing w:line="200" w:lineRule="atLeast"/>
        <w:jc w:val="center"/>
      </w:pPr>
      <w:r>
        <w:t>АКТ ИСПОЛНЕНИЯ ОБЯЗАТЕЛЬСТВ</w:t>
      </w:r>
    </w:p>
    <w:p w:rsidR="00557016" w:rsidRDefault="00557016" w:rsidP="00557016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</w:t>
      </w:r>
    </w:p>
    <w:p w:rsidR="00557016" w:rsidRDefault="00557016" w:rsidP="00557016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Nonformat"/>
        <w:widowControl/>
        <w:tabs>
          <w:tab w:val="right" w:pos="10206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ab/>
        <w:t>«__» __________ 20__ года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</w:t>
      </w:r>
      <w:r w:rsidR="0076542C">
        <w:rPr>
          <w:rFonts w:ascii="Times New Roman" w:hAnsi="Times New Roman" w:cs="Times New Roman"/>
          <w:sz w:val="24"/>
          <w:szCs w:val="24"/>
        </w:rPr>
        <w:t>трация Столбищенского сельского поселения Дмитровского района Орловской области</w:t>
      </w:r>
      <w:r>
        <w:rPr>
          <w:rFonts w:ascii="Times New Roman" w:hAnsi="Times New Roman" w:cs="Times New Roman"/>
          <w:sz w:val="24"/>
          <w:szCs w:val="24"/>
        </w:rPr>
        <w:t>, в дальнейшем именуемая Администрация, в лице _____________________, действующего на основании ________________________________________________, с одной стороны, и _____________________________, именуемый в дальнейшем Получатель субсидии, в лице ____________________, действующего на основании _______________________, вместе именуемые Стороны, составили настоящий акт о нижеследующем.</w:t>
      </w:r>
    </w:p>
    <w:p w:rsidR="00557016" w:rsidRDefault="00557016" w:rsidP="00557016">
      <w:pPr>
        <w:pStyle w:val="ConsPlusNonformat"/>
        <w:widowControl/>
        <w:spacing w:line="200" w:lineRule="atLeast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выполнили взаимные обязательства по договору о предоставлении субсидии от ___________________№ ________, заключенного между Администрацией и Получателем субсидии, в соответствии со Сметой расходов. Стороны претензий друг к другу не имеют.</w:t>
      </w:r>
    </w:p>
    <w:p w:rsidR="00557016" w:rsidRDefault="00557016" w:rsidP="00557016">
      <w:pPr>
        <w:spacing w:line="200" w:lineRule="atLeast"/>
        <w:jc w:val="center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3"/>
        <w:gridCol w:w="4819"/>
      </w:tblGrid>
      <w:tr w:rsidR="00557016" w:rsidTr="00B73923">
        <w:trPr>
          <w:cantSplit/>
          <w:trHeight w:val="276"/>
        </w:trPr>
        <w:tc>
          <w:tcPr>
            <w:tcW w:w="5683" w:type="dxa"/>
            <w:shd w:val="clear" w:color="auto" w:fill="auto"/>
          </w:tcPr>
          <w:p w:rsidR="00557016" w:rsidRDefault="00557016" w:rsidP="00B73923">
            <w:pPr>
              <w:pStyle w:val="ConsPlusNonformat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Администрация:</w:t>
            </w:r>
          </w:p>
        </w:tc>
        <w:tc>
          <w:tcPr>
            <w:tcW w:w="4819" w:type="dxa"/>
            <w:shd w:val="clear" w:color="auto" w:fill="auto"/>
          </w:tcPr>
          <w:p w:rsidR="00557016" w:rsidRDefault="00557016" w:rsidP="00B73923">
            <w:pPr>
              <w:pStyle w:val="ConsPlusNonformat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Получатель субсидии:</w:t>
            </w:r>
          </w:p>
        </w:tc>
      </w:tr>
      <w:tr w:rsidR="00557016" w:rsidTr="00B73923">
        <w:trPr>
          <w:cantSplit/>
          <w:trHeight w:val="276"/>
        </w:trPr>
        <w:tc>
          <w:tcPr>
            <w:tcW w:w="5683" w:type="dxa"/>
            <w:shd w:val="clear" w:color="auto" w:fill="auto"/>
          </w:tcPr>
          <w:p w:rsidR="00557016" w:rsidRDefault="00557016" w:rsidP="00B73923">
            <w:pPr>
              <w:pStyle w:val="ConsPlusNonformat"/>
              <w:snapToGrid w:val="0"/>
              <w:spacing w:line="200" w:lineRule="atLeast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  <w:p w:rsidR="00557016" w:rsidRDefault="00557016" w:rsidP="00B73923">
            <w:pPr>
              <w:pStyle w:val="ConsPlusNonformat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_______________</w:t>
            </w:r>
          </w:p>
          <w:p w:rsidR="00557016" w:rsidRDefault="00557016" w:rsidP="00B73923">
            <w:pPr>
              <w:pStyle w:val="ConsPlusNonformat"/>
              <w:tabs>
                <w:tab w:val="left" w:pos="2948"/>
              </w:tabs>
              <w:spacing w:line="2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Ф.И.О.)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  <w:tc>
          <w:tcPr>
            <w:tcW w:w="4819" w:type="dxa"/>
            <w:shd w:val="clear" w:color="auto" w:fill="auto"/>
          </w:tcPr>
          <w:p w:rsidR="00557016" w:rsidRDefault="00557016" w:rsidP="00B73923">
            <w:pPr>
              <w:pStyle w:val="ConsPlusNonformat"/>
              <w:snapToGrid w:val="0"/>
              <w:spacing w:line="200" w:lineRule="atLea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557016" w:rsidRDefault="00557016" w:rsidP="00B73923">
            <w:pPr>
              <w:pStyle w:val="ConsPlusNonformat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_______________</w:t>
            </w:r>
          </w:p>
          <w:p w:rsidR="00557016" w:rsidRDefault="00557016" w:rsidP="00B73923">
            <w:pPr>
              <w:pStyle w:val="ConsPlusNonformat"/>
              <w:spacing w:line="2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Ф.И.О.)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</w:tbl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pStyle w:val="af9"/>
        <w:spacing w:line="200" w:lineRule="atLeast"/>
      </w:pPr>
    </w:p>
    <w:p w:rsidR="00557016" w:rsidRDefault="00557016" w:rsidP="00557016">
      <w:pPr>
        <w:spacing w:line="200" w:lineRule="atLeast"/>
        <w:ind w:left="5063"/>
      </w:pPr>
      <w:r>
        <w:t>Приложение № 8</w:t>
      </w:r>
    </w:p>
    <w:p w:rsidR="00557016" w:rsidRDefault="00557016" w:rsidP="00557016">
      <w:pPr>
        <w:snapToGrid w:val="0"/>
        <w:spacing w:line="200" w:lineRule="atLeast"/>
        <w:ind w:left="5063"/>
      </w:pPr>
      <w:r>
        <w:t xml:space="preserve">к административному регламенту </w:t>
      </w:r>
    </w:p>
    <w:p w:rsidR="00557016" w:rsidRDefault="00557016" w:rsidP="00557016">
      <w:pPr>
        <w:snapToGrid w:val="0"/>
        <w:spacing w:line="200" w:lineRule="atLeast"/>
        <w:ind w:left="5063"/>
      </w:pPr>
      <w:r>
        <w:t>предоставления муниципальной услуги</w:t>
      </w:r>
    </w:p>
    <w:p w:rsidR="00557016" w:rsidRDefault="00557016" w:rsidP="00557016">
      <w:pPr>
        <w:snapToGrid w:val="0"/>
        <w:spacing w:line="200" w:lineRule="atLeast"/>
        <w:ind w:left="5063"/>
      </w:pPr>
      <w:r>
        <w:t xml:space="preserve"> по оказанию поддержки субъектам малого и среднего предпринимательства</w:t>
      </w:r>
    </w:p>
    <w:p w:rsidR="00557016" w:rsidRDefault="00557016" w:rsidP="00557016">
      <w:pPr>
        <w:snapToGrid w:val="0"/>
        <w:spacing w:line="200" w:lineRule="atLeast"/>
        <w:ind w:left="5063"/>
        <w:rPr>
          <w:b/>
        </w:rPr>
      </w:pPr>
      <w:r>
        <w:t xml:space="preserve"> в рамках реализации муниципальных программ</w:t>
      </w:r>
    </w:p>
    <w:p w:rsidR="00557016" w:rsidRDefault="00557016" w:rsidP="00557016">
      <w:pPr>
        <w:spacing w:line="200" w:lineRule="atLeast"/>
        <w:jc w:val="right"/>
        <w:rPr>
          <w:b/>
        </w:rPr>
      </w:pP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ЖАЛОБЫ НА ДЕЙСТВИЕ (БЕЗДЕЙСТВИЕ) 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от _____________ N 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подразделения, органа</w:t>
      </w:r>
    </w:p>
    <w:p w:rsidR="00557016" w:rsidRDefault="00557016" w:rsidP="00557016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Ф.И.О. физического лица:______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юридического лица, физического лица: 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ИНН: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лица:_____________________________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(краткое изложение обжалуемых действий (бездействия), указать основания,  по которым лицо, подающее жалобу, не согласно с действием (бездействием) со ссылками на пункты регламента)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документации: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(подпись руководителя юридического лица, физического лица)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3"/>
        <w:spacing w:before="0" w:after="0" w:line="200" w:lineRule="atLeast"/>
        <w:ind w:left="5325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57016" w:rsidRDefault="00557016" w:rsidP="00557016">
      <w:pPr>
        <w:pStyle w:val="3"/>
        <w:spacing w:before="0" w:after="0" w:line="200" w:lineRule="atLeast"/>
        <w:ind w:left="5325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57016" w:rsidRDefault="00557016" w:rsidP="00557016">
      <w:pPr>
        <w:pStyle w:val="3"/>
        <w:spacing w:before="0" w:after="0" w:line="200" w:lineRule="atLeast"/>
        <w:ind w:left="5325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57016" w:rsidRDefault="00557016" w:rsidP="00557016">
      <w:pPr>
        <w:pStyle w:val="3"/>
        <w:spacing w:before="0" w:after="0" w:line="200" w:lineRule="atLeast"/>
        <w:ind w:left="5325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57016" w:rsidRDefault="00557016" w:rsidP="00557016">
      <w:pPr>
        <w:pStyle w:val="3"/>
        <w:spacing w:before="0" w:after="0" w:line="200" w:lineRule="atLeast"/>
        <w:ind w:left="5325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57016" w:rsidRDefault="00557016" w:rsidP="00557016">
      <w:pPr>
        <w:pStyle w:val="3"/>
        <w:spacing w:before="0" w:after="0" w:line="200" w:lineRule="atLeast"/>
        <w:ind w:left="5325" w:firstLine="0"/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Приложение № 9</w:t>
      </w:r>
    </w:p>
    <w:p w:rsidR="00557016" w:rsidRDefault="00557016" w:rsidP="00557016">
      <w:pPr>
        <w:snapToGrid w:val="0"/>
        <w:spacing w:line="200" w:lineRule="atLeast"/>
        <w:ind w:left="5325"/>
      </w:pPr>
      <w:r>
        <w:t>к административному регламенту</w:t>
      </w:r>
    </w:p>
    <w:p w:rsidR="00557016" w:rsidRDefault="00557016" w:rsidP="00557016">
      <w:pPr>
        <w:snapToGrid w:val="0"/>
        <w:spacing w:line="200" w:lineRule="atLeast"/>
        <w:ind w:left="5325"/>
      </w:pPr>
      <w:r>
        <w:t xml:space="preserve"> предоставления муниципальной услуги</w:t>
      </w:r>
    </w:p>
    <w:p w:rsidR="00557016" w:rsidRDefault="00557016" w:rsidP="00557016">
      <w:pPr>
        <w:snapToGrid w:val="0"/>
        <w:spacing w:line="200" w:lineRule="atLeast"/>
        <w:ind w:left="5325"/>
      </w:pPr>
      <w:r>
        <w:t xml:space="preserve"> по оказанию поддержки субъектам </w:t>
      </w:r>
    </w:p>
    <w:p w:rsidR="00557016" w:rsidRDefault="00557016" w:rsidP="00557016">
      <w:pPr>
        <w:snapToGrid w:val="0"/>
        <w:spacing w:line="200" w:lineRule="atLeast"/>
        <w:ind w:left="5325"/>
      </w:pPr>
      <w:r>
        <w:t xml:space="preserve">малого и среднего предпринимательства </w:t>
      </w:r>
    </w:p>
    <w:p w:rsidR="00557016" w:rsidRDefault="00557016" w:rsidP="00557016">
      <w:pPr>
        <w:snapToGrid w:val="0"/>
        <w:spacing w:line="200" w:lineRule="atLeast"/>
        <w:ind w:left="5325"/>
      </w:pPr>
      <w:r>
        <w:t>в рамках муниципальных программ</w:t>
      </w:r>
    </w:p>
    <w:p w:rsidR="00557016" w:rsidRDefault="00557016" w:rsidP="00557016">
      <w:pPr>
        <w:spacing w:line="200" w:lineRule="atLeast"/>
        <w:jc w:val="right"/>
      </w:pP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РЕШЕНИЯ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ОМСУ)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 ПО ЖАЛОБЕ НА ДЕЙСТВИЕ (БЕЗДЕЙСТВИЕ) 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557016" w:rsidRDefault="00557016" w:rsidP="005570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от _______ N 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57016" w:rsidRDefault="00557016" w:rsidP="00557016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557016" w:rsidRDefault="00557016" w:rsidP="00557016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или должность, фамилия и  инициалы должностного лица органа,  принявшего решение по жалобе: 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лица или Ф.И.О. физического лица, обратившегося с жалобой: 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фактические и иные обстоятельства дела, установленные органом или должностным лицом, рассматривающим жалобу: 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Доказательства, на которых основаны выводы  по результатам рассмотрения жалобы: 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</w:t>
      </w:r>
    </w:p>
    <w:p w:rsidR="00557016" w:rsidRDefault="00557016" w:rsidP="00557016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РЕШЕНО: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 (бездействия), признано правомерным или неправомерным полностью</w:t>
      </w:r>
    </w:p>
    <w:p w:rsidR="00557016" w:rsidRDefault="00557016" w:rsidP="00557016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7016" w:rsidRDefault="00557016" w:rsidP="00557016">
      <w:pPr>
        <w:pStyle w:val="ConsPlusNonformat"/>
        <w:widowControl/>
        <w:spacing w:line="200" w:lineRule="atLeast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частично, или отменено полностью или частично)</w:t>
      </w:r>
    </w:p>
    <w:p w:rsidR="00557016" w:rsidRDefault="00557016" w:rsidP="00557016">
      <w:pPr>
        <w:spacing w:line="200" w:lineRule="atLeast"/>
      </w:pPr>
    </w:p>
    <w:p w:rsidR="00557016" w:rsidRDefault="00557016" w:rsidP="00557016">
      <w:pPr>
        <w:spacing w:line="200" w:lineRule="atLeast"/>
      </w:pPr>
      <w:r>
        <w:t>2._________________________________________________________________</w:t>
      </w:r>
    </w:p>
    <w:p w:rsidR="00557016" w:rsidRDefault="00557016" w:rsidP="00557016">
      <w:pPr>
        <w:spacing w:line="200" w:lineRule="atLeast"/>
        <w:jc w:val="center"/>
      </w:pPr>
      <w:r>
        <w:t xml:space="preserve">(решение принято по существу жалобы: удовлетворена </w:t>
      </w:r>
    </w:p>
    <w:p w:rsidR="00557016" w:rsidRDefault="00557016" w:rsidP="00557016">
      <w:pPr>
        <w:spacing w:line="200" w:lineRule="atLeast"/>
        <w:jc w:val="center"/>
      </w:pPr>
      <w:r>
        <w:t>или не удовлетворена полностью или частично)</w:t>
      </w:r>
    </w:p>
    <w:p w:rsidR="00557016" w:rsidRDefault="00557016" w:rsidP="00557016">
      <w:pPr>
        <w:spacing w:line="200" w:lineRule="atLeast"/>
        <w:jc w:val="both"/>
      </w:pPr>
      <w:r>
        <w:t>3. __________________________________________________________________</w:t>
      </w:r>
    </w:p>
    <w:p w:rsidR="00557016" w:rsidRDefault="00557016" w:rsidP="00557016">
      <w:pPr>
        <w:spacing w:line="200" w:lineRule="atLeast"/>
        <w:jc w:val="center"/>
      </w:pPr>
      <w: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557016" w:rsidRDefault="00557016" w:rsidP="00557016">
      <w:pPr>
        <w:spacing w:line="200" w:lineRule="atLeast"/>
        <w:jc w:val="both"/>
      </w:pPr>
    </w:p>
    <w:p w:rsidR="00557016" w:rsidRDefault="00557016" w:rsidP="00557016">
      <w:pPr>
        <w:spacing w:line="200" w:lineRule="atLeast"/>
        <w:jc w:val="both"/>
      </w:pPr>
      <w:r>
        <w:t>Настоящее решение может быть обжаловано в суде, арбитражном суде.</w:t>
      </w:r>
    </w:p>
    <w:p w:rsidR="00557016" w:rsidRDefault="00557016" w:rsidP="00557016">
      <w:pPr>
        <w:spacing w:line="200" w:lineRule="atLeast"/>
        <w:jc w:val="both"/>
      </w:pPr>
      <w:r>
        <w:t>Копия настоящего решения направлена  по адресу:__________________________________________________________</w:t>
      </w:r>
    </w:p>
    <w:p w:rsidR="00557016" w:rsidRDefault="00557016" w:rsidP="00557016">
      <w:pPr>
        <w:spacing w:line="200" w:lineRule="atLeast"/>
        <w:jc w:val="both"/>
      </w:pPr>
      <w:r>
        <w:t>__________________________________________________________________</w:t>
      </w:r>
    </w:p>
    <w:p w:rsidR="00557016" w:rsidRDefault="00557016" w:rsidP="00557016">
      <w:pPr>
        <w:spacing w:line="200" w:lineRule="atLeast"/>
        <w:jc w:val="both"/>
      </w:pPr>
      <w:r>
        <w:t>_____________________</w:t>
      </w:r>
      <w:r>
        <w:tab/>
        <w:t>______________</w:t>
      </w:r>
      <w:r>
        <w:tab/>
      </w:r>
      <w:r>
        <w:tab/>
        <w:t>_______________________</w:t>
      </w:r>
    </w:p>
    <w:p w:rsidR="00557016" w:rsidRDefault="00557016" w:rsidP="00557016">
      <w:pPr>
        <w:spacing w:line="200" w:lineRule="atLeast"/>
        <w:jc w:val="both"/>
      </w:pPr>
      <w:r>
        <w:t>(должность лица уполномоченного,</w:t>
      </w:r>
      <w:r>
        <w:tab/>
      </w:r>
      <w:r>
        <w:tab/>
        <w:t>(подпись)</w:t>
      </w:r>
      <w:r>
        <w:tab/>
        <w:t>(инициалы, фамилия)</w:t>
      </w:r>
    </w:p>
    <w:p w:rsidR="00557016" w:rsidRDefault="00557016" w:rsidP="00557016">
      <w:pPr>
        <w:spacing w:line="200" w:lineRule="atLeast"/>
        <w:jc w:val="both"/>
      </w:pPr>
      <w:r>
        <w:t>принявшего решение по жалобе)</w:t>
      </w:r>
    </w:p>
    <w:p w:rsidR="00B73923" w:rsidRDefault="00B73923"/>
    <w:sectPr w:rsidR="00B7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6B"/>
    <w:rsid w:val="00333F40"/>
    <w:rsid w:val="003B1E75"/>
    <w:rsid w:val="0055586B"/>
    <w:rsid w:val="00557016"/>
    <w:rsid w:val="0076542C"/>
    <w:rsid w:val="00B35D39"/>
    <w:rsid w:val="00B73923"/>
    <w:rsid w:val="00D83EE6"/>
    <w:rsid w:val="00DF76F3"/>
    <w:rsid w:val="00E06662"/>
    <w:rsid w:val="00E2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CE4B-3D98-49F6-AF18-3FADC7A7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70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570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557016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557016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0"/>
    <w:next w:val="a1"/>
    <w:link w:val="50"/>
    <w:qFormat/>
    <w:rsid w:val="0055701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557016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5701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55701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557016"/>
    <w:rPr>
      <w:rFonts w:ascii="Liberation Sans" w:eastAsia="Droid Sans Fallback" w:hAnsi="Liberation Sans" w:cs="FreeSans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55701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557016"/>
    <w:rPr>
      <w:rFonts w:ascii="Liberation Sans" w:eastAsia="Droid Sans Fallback" w:hAnsi="Liberation Sans" w:cs="FreeSans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2"/>
    <w:link w:val="6"/>
    <w:rsid w:val="00557016"/>
    <w:rPr>
      <w:rFonts w:ascii="Liberation Sans" w:eastAsia="Droid Sans Fallback" w:hAnsi="Liberation Sans" w:cs="FreeSans"/>
      <w:b/>
      <w:bCs/>
      <w:sz w:val="21"/>
      <w:szCs w:val="21"/>
      <w:lang w:eastAsia="zh-CN"/>
    </w:rPr>
  </w:style>
  <w:style w:type="character" w:customStyle="1" w:styleId="WW8Num1z0">
    <w:name w:val="WW8Num1z0"/>
    <w:rsid w:val="00557016"/>
  </w:style>
  <w:style w:type="character" w:customStyle="1" w:styleId="WW8Num1z1">
    <w:name w:val="WW8Num1z1"/>
    <w:rsid w:val="00557016"/>
  </w:style>
  <w:style w:type="character" w:customStyle="1" w:styleId="WW8Num1z2">
    <w:name w:val="WW8Num1z2"/>
    <w:rsid w:val="00557016"/>
  </w:style>
  <w:style w:type="character" w:customStyle="1" w:styleId="WW8Num1z3">
    <w:name w:val="WW8Num1z3"/>
    <w:rsid w:val="00557016"/>
  </w:style>
  <w:style w:type="character" w:customStyle="1" w:styleId="WW8Num1z4">
    <w:name w:val="WW8Num1z4"/>
    <w:rsid w:val="00557016"/>
  </w:style>
  <w:style w:type="character" w:customStyle="1" w:styleId="WW8Num1z5">
    <w:name w:val="WW8Num1z5"/>
    <w:rsid w:val="00557016"/>
  </w:style>
  <w:style w:type="character" w:customStyle="1" w:styleId="WW8Num1z6">
    <w:name w:val="WW8Num1z6"/>
    <w:rsid w:val="00557016"/>
  </w:style>
  <w:style w:type="character" w:customStyle="1" w:styleId="WW8Num1z7">
    <w:name w:val="WW8Num1z7"/>
    <w:rsid w:val="00557016"/>
  </w:style>
  <w:style w:type="character" w:customStyle="1" w:styleId="WW8Num1z8">
    <w:name w:val="WW8Num1z8"/>
    <w:rsid w:val="00557016"/>
  </w:style>
  <w:style w:type="character" w:customStyle="1" w:styleId="WW8Num2z0">
    <w:name w:val="WW8Num2z0"/>
    <w:rsid w:val="00557016"/>
  </w:style>
  <w:style w:type="character" w:customStyle="1" w:styleId="WW8Num2z1">
    <w:name w:val="WW8Num2z1"/>
    <w:rsid w:val="00557016"/>
  </w:style>
  <w:style w:type="character" w:customStyle="1" w:styleId="WW8Num2z2">
    <w:name w:val="WW8Num2z2"/>
    <w:rsid w:val="00557016"/>
  </w:style>
  <w:style w:type="character" w:customStyle="1" w:styleId="WW8Num2z3">
    <w:name w:val="WW8Num2z3"/>
    <w:rsid w:val="00557016"/>
  </w:style>
  <w:style w:type="character" w:customStyle="1" w:styleId="WW8Num2z4">
    <w:name w:val="WW8Num2z4"/>
    <w:rsid w:val="00557016"/>
  </w:style>
  <w:style w:type="character" w:customStyle="1" w:styleId="WW8Num2z5">
    <w:name w:val="WW8Num2z5"/>
    <w:rsid w:val="00557016"/>
  </w:style>
  <w:style w:type="character" w:customStyle="1" w:styleId="WW8Num2z6">
    <w:name w:val="WW8Num2z6"/>
    <w:rsid w:val="00557016"/>
  </w:style>
  <w:style w:type="character" w:customStyle="1" w:styleId="WW8Num2z7">
    <w:name w:val="WW8Num2z7"/>
    <w:rsid w:val="00557016"/>
  </w:style>
  <w:style w:type="character" w:customStyle="1" w:styleId="WW8Num2z8">
    <w:name w:val="WW8Num2z8"/>
    <w:rsid w:val="00557016"/>
  </w:style>
  <w:style w:type="character" w:customStyle="1" w:styleId="WW8Num3z0">
    <w:name w:val="WW8Num3z0"/>
    <w:rsid w:val="0055701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  <w:rsid w:val="00557016"/>
  </w:style>
  <w:style w:type="character" w:customStyle="1" w:styleId="WW8Num3z2">
    <w:name w:val="WW8Num3z2"/>
    <w:rsid w:val="00557016"/>
  </w:style>
  <w:style w:type="character" w:customStyle="1" w:styleId="WW8Num3z3">
    <w:name w:val="WW8Num3z3"/>
    <w:rsid w:val="00557016"/>
  </w:style>
  <w:style w:type="character" w:customStyle="1" w:styleId="WW8Num3z4">
    <w:name w:val="WW8Num3z4"/>
    <w:rsid w:val="00557016"/>
  </w:style>
  <w:style w:type="character" w:customStyle="1" w:styleId="WW8Num3z5">
    <w:name w:val="WW8Num3z5"/>
    <w:rsid w:val="00557016"/>
  </w:style>
  <w:style w:type="character" w:customStyle="1" w:styleId="WW8Num3z6">
    <w:name w:val="WW8Num3z6"/>
    <w:rsid w:val="00557016"/>
  </w:style>
  <w:style w:type="character" w:customStyle="1" w:styleId="WW8Num3z7">
    <w:name w:val="WW8Num3z7"/>
    <w:rsid w:val="00557016"/>
  </w:style>
  <w:style w:type="character" w:customStyle="1" w:styleId="WW8Num3z8">
    <w:name w:val="WW8Num3z8"/>
    <w:rsid w:val="00557016"/>
  </w:style>
  <w:style w:type="character" w:customStyle="1" w:styleId="31">
    <w:name w:val="Основной шрифт абзаца3"/>
    <w:rsid w:val="00557016"/>
  </w:style>
  <w:style w:type="character" w:customStyle="1" w:styleId="Absatz-Standardschriftart">
    <w:name w:val="Absatz-Standardschriftart"/>
    <w:rsid w:val="00557016"/>
  </w:style>
  <w:style w:type="character" w:customStyle="1" w:styleId="WW-Absatz-Standardschriftart">
    <w:name w:val="WW-Absatz-Standardschriftart"/>
    <w:rsid w:val="00557016"/>
  </w:style>
  <w:style w:type="character" w:customStyle="1" w:styleId="WW-Absatz-Standardschriftart1">
    <w:name w:val="WW-Absatz-Standardschriftart1"/>
    <w:rsid w:val="00557016"/>
  </w:style>
  <w:style w:type="character" w:customStyle="1" w:styleId="WW-Absatz-Standardschriftart11">
    <w:name w:val="WW-Absatz-Standardschriftart11"/>
    <w:rsid w:val="00557016"/>
  </w:style>
  <w:style w:type="character" w:customStyle="1" w:styleId="WW8Num4z0">
    <w:name w:val="WW8Num4z0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5z0">
    <w:name w:val="WW8Num5z0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6z0">
    <w:name w:val="WW8Num6z0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7z0">
    <w:name w:val="WW8Num7z0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8z0">
    <w:name w:val="WW8Num8z0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0">
    <w:name w:val="WW8Num9z0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0z0">
    <w:name w:val="WW8Num10z0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0">
    <w:name w:val="WW8Num11z0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0">
    <w:name w:val="WW8Num12z0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3z0">
    <w:name w:val="WW8Num13z0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4z0">
    <w:name w:val="WW8Num14z0"/>
    <w:rsid w:val="0055701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5z0">
    <w:name w:val="WW8Num15z0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6z0">
    <w:name w:val="WW8Num16z0"/>
    <w:rsid w:val="0055701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6z1">
    <w:name w:val="WW8Num16z1"/>
    <w:rsid w:val="0055701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7z0">
    <w:name w:val="WW8Num17z0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-Absatz-Standardschriftart111">
    <w:name w:val="WW-Absatz-Standardschriftart111"/>
    <w:rsid w:val="00557016"/>
  </w:style>
  <w:style w:type="character" w:customStyle="1" w:styleId="WW8Num17z1">
    <w:name w:val="WW8Num17z1"/>
    <w:rsid w:val="0055701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8z0">
    <w:name w:val="WW8Num18z0"/>
    <w:rsid w:val="0055701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-Absatz-Standardschriftart1111">
    <w:name w:val="WW-Absatz-Standardschriftart1111"/>
    <w:rsid w:val="00557016"/>
  </w:style>
  <w:style w:type="character" w:customStyle="1" w:styleId="WW8Num10z1">
    <w:name w:val="WW8Num10z1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-Absatz-Standardschriftart11111">
    <w:name w:val="WW-Absatz-Standardschriftart11111"/>
    <w:rsid w:val="00557016"/>
  </w:style>
  <w:style w:type="character" w:customStyle="1" w:styleId="WW8Num14z1">
    <w:name w:val="WW8Num14z1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0">
    <w:name w:val="WW8Num19z0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0z0">
    <w:name w:val="WW8Num20z0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1z0">
    <w:name w:val="WW8Num21z0"/>
    <w:rsid w:val="0055701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22z0">
    <w:name w:val="WW8Num22z0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2z1">
    <w:name w:val="WW8Num22z1"/>
    <w:rsid w:val="0055701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23z0">
    <w:name w:val="WW8Num23z0"/>
    <w:rsid w:val="0055701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21">
    <w:name w:val="Основной шрифт абзаца2"/>
    <w:rsid w:val="00557016"/>
  </w:style>
  <w:style w:type="character" w:customStyle="1" w:styleId="11">
    <w:name w:val="Основной шрифт абзаца1"/>
    <w:rsid w:val="00557016"/>
  </w:style>
  <w:style w:type="character" w:styleId="a5">
    <w:name w:val="Hyperlink"/>
    <w:rsid w:val="00557016"/>
    <w:rPr>
      <w:color w:val="0000FF"/>
      <w:u w:val="single"/>
    </w:rPr>
  </w:style>
  <w:style w:type="character" w:customStyle="1" w:styleId="a6">
    <w:name w:val="Основной текст Знак"/>
    <w:rsid w:val="0055701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557016"/>
    <w:rPr>
      <w:sz w:val="24"/>
      <w:szCs w:val="24"/>
    </w:rPr>
  </w:style>
  <w:style w:type="character" w:customStyle="1" w:styleId="a8">
    <w:name w:val="Текст выноски Знак"/>
    <w:rsid w:val="00557016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3">
    <w:name w:val="Основной текст (2)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41">
    <w:name w:val="Основной текст (4)_"/>
    <w:rsid w:val="00557016"/>
    <w:rPr>
      <w:b/>
      <w:bCs/>
      <w:sz w:val="18"/>
      <w:szCs w:val="18"/>
      <w:shd w:val="clear" w:color="auto" w:fill="FFFFFF"/>
    </w:rPr>
  </w:style>
  <w:style w:type="character" w:customStyle="1" w:styleId="24">
    <w:name w:val="Заголовок №2_"/>
    <w:rsid w:val="0055701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55701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5570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51">
    <w:name w:val="Основной текст (5)_"/>
    <w:rsid w:val="0055701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55701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557016"/>
    <w:rPr>
      <w:sz w:val="18"/>
      <w:szCs w:val="18"/>
      <w:shd w:val="clear" w:color="auto" w:fill="FFFFFF"/>
    </w:rPr>
  </w:style>
  <w:style w:type="character" w:customStyle="1" w:styleId="12">
    <w:name w:val="Заголовок №1_"/>
    <w:rsid w:val="0055701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_"/>
    <w:rsid w:val="0055701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3">
    <w:name w:val="Основной текст (3)"/>
    <w:rsid w:val="0055701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bidi="ru-RU"/>
    </w:rPr>
  </w:style>
  <w:style w:type="character" w:customStyle="1" w:styleId="text">
    <w:name w:val="text"/>
    <w:basedOn w:val="11"/>
    <w:rsid w:val="00557016"/>
  </w:style>
  <w:style w:type="character" w:styleId="ab">
    <w:name w:val="FollowedHyperlink"/>
    <w:rsid w:val="00557016"/>
    <w:rPr>
      <w:color w:val="800080"/>
      <w:u w:val="single"/>
    </w:rPr>
  </w:style>
  <w:style w:type="paragraph" w:customStyle="1" w:styleId="a0">
    <w:name w:val="Заголовок"/>
    <w:basedOn w:val="a"/>
    <w:next w:val="a1"/>
    <w:rsid w:val="0055701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link w:val="13"/>
    <w:rsid w:val="00557016"/>
    <w:pPr>
      <w:jc w:val="center"/>
    </w:pPr>
    <w:rPr>
      <w:b/>
      <w:bCs/>
      <w:caps/>
    </w:rPr>
  </w:style>
  <w:style w:type="character" w:customStyle="1" w:styleId="13">
    <w:name w:val="Основной текст Знак1"/>
    <w:basedOn w:val="a2"/>
    <w:link w:val="a1"/>
    <w:rsid w:val="00557016"/>
    <w:rPr>
      <w:rFonts w:ascii="Times New Roman" w:eastAsia="Times New Roman" w:hAnsi="Times New Roman" w:cs="Times New Roman"/>
      <w:b/>
      <w:bCs/>
      <w:caps/>
      <w:sz w:val="24"/>
      <w:szCs w:val="24"/>
      <w:lang w:val="ru-RU" w:eastAsia="zh-CN"/>
    </w:rPr>
  </w:style>
  <w:style w:type="paragraph" w:styleId="ac">
    <w:name w:val="List"/>
    <w:basedOn w:val="a1"/>
    <w:rsid w:val="00557016"/>
    <w:rPr>
      <w:rFonts w:cs="FreeSans"/>
    </w:rPr>
  </w:style>
  <w:style w:type="paragraph" w:styleId="ad">
    <w:name w:val="caption"/>
    <w:basedOn w:val="a0"/>
    <w:next w:val="a1"/>
    <w:qFormat/>
    <w:rsid w:val="00557016"/>
    <w:pPr>
      <w:jc w:val="center"/>
    </w:pPr>
    <w:rPr>
      <w:b/>
      <w:bCs/>
      <w:sz w:val="56"/>
      <w:szCs w:val="56"/>
    </w:rPr>
  </w:style>
  <w:style w:type="paragraph" w:customStyle="1" w:styleId="34">
    <w:name w:val="Указатель3"/>
    <w:basedOn w:val="a"/>
    <w:rsid w:val="00557016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557016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a"/>
    <w:rsid w:val="00557016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rsid w:val="00557016"/>
    <w:pPr>
      <w:suppressLineNumbers/>
      <w:spacing w:before="120" w:after="120"/>
    </w:pPr>
    <w:rPr>
      <w:rFonts w:cs="FreeSans"/>
      <w:i/>
      <w:iCs/>
    </w:rPr>
  </w:style>
  <w:style w:type="paragraph" w:customStyle="1" w:styleId="16">
    <w:name w:val="Указатель1"/>
    <w:basedOn w:val="a"/>
    <w:rsid w:val="00557016"/>
    <w:pPr>
      <w:suppressLineNumbers/>
    </w:pPr>
    <w:rPr>
      <w:rFonts w:cs="FreeSans"/>
    </w:rPr>
  </w:style>
  <w:style w:type="paragraph" w:customStyle="1" w:styleId="ConsPlusNonformat">
    <w:name w:val="ConsPlusNonformat"/>
    <w:rsid w:val="0055701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5570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557016"/>
    <w:pPr>
      <w:suppressLineNumbers/>
    </w:pPr>
  </w:style>
  <w:style w:type="paragraph" w:customStyle="1" w:styleId="af">
    <w:name w:val="Заголовок таблицы"/>
    <w:basedOn w:val="ae"/>
    <w:rsid w:val="00557016"/>
    <w:pPr>
      <w:jc w:val="center"/>
    </w:pPr>
    <w:rPr>
      <w:b/>
      <w:bCs/>
    </w:rPr>
  </w:style>
  <w:style w:type="paragraph" w:customStyle="1" w:styleId="17">
    <w:name w:val="Цитата1"/>
    <w:basedOn w:val="a"/>
    <w:rsid w:val="00557016"/>
    <w:pPr>
      <w:spacing w:after="283"/>
      <w:ind w:left="567" w:right="567"/>
    </w:pPr>
  </w:style>
  <w:style w:type="paragraph" w:styleId="af0">
    <w:name w:val="Subtitle"/>
    <w:basedOn w:val="a0"/>
    <w:next w:val="a1"/>
    <w:link w:val="af1"/>
    <w:qFormat/>
    <w:rsid w:val="00557016"/>
    <w:pPr>
      <w:spacing w:before="60"/>
      <w:jc w:val="center"/>
    </w:pPr>
    <w:rPr>
      <w:sz w:val="36"/>
      <w:szCs w:val="36"/>
    </w:rPr>
  </w:style>
  <w:style w:type="character" w:customStyle="1" w:styleId="af1">
    <w:name w:val="Подзаголовок Знак"/>
    <w:basedOn w:val="a2"/>
    <w:link w:val="af0"/>
    <w:rsid w:val="00557016"/>
    <w:rPr>
      <w:rFonts w:ascii="Liberation Sans" w:eastAsia="Droid Sans Fallback" w:hAnsi="Liberation Sans" w:cs="FreeSans"/>
      <w:sz w:val="36"/>
      <w:szCs w:val="36"/>
      <w:lang w:eastAsia="zh-CN"/>
    </w:rPr>
  </w:style>
  <w:style w:type="paragraph" w:styleId="af2">
    <w:name w:val="Body Text Indent"/>
    <w:basedOn w:val="a"/>
    <w:link w:val="18"/>
    <w:rsid w:val="00557016"/>
    <w:pPr>
      <w:spacing w:after="120"/>
      <w:ind w:left="283"/>
    </w:pPr>
  </w:style>
  <w:style w:type="character" w:customStyle="1" w:styleId="18">
    <w:name w:val="Основной текст с отступом Знак1"/>
    <w:basedOn w:val="a2"/>
    <w:link w:val="af2"/>
    <w:rsid w:val="005570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alloon Text"/>
    <w:basedOn w:val="a"/>
    <w:link w:val="19"/>
    <w:rsid w:val="00557016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2"/>
    <w:link w:val="af3"/>
    <w:rsid w:val="0055701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42">
    <w:name w:val="Основной текст (4)"/>
    <w:basedOn w:val="a"/>
    <w:rsid w:val="0055701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6">
    <w:name w:val="Заголовок №2"/>
    <w:basedOn w:val="a"/>
    <w:rsid w:val="0055701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7">
    <w:name w:val="Подпись к таблице (2)"/>
    <w:basedOn w:val="a"/>
    <w:rsid w:val="0055701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2">
    <w:name w:val="Основной текст (5)"/>
    <w:basedOn w:val="a"/>
    <w:rsid w:val="0055701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55701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a">
    <w:name w:val="Заголовок №1"/>
    <w:basedOn w:val="a"/>
    <w:rsid w:val="0055701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4">
    <w:name w:val="Содержимое врезки"/>
    <w:basedOn w:val="a1"/>
    <w:rsid w:val="00557016"/>
  </w:style>
  <w:style w:type="paragraph" w:styleId="af5">
    <w:name w:val="header"/>
    <w:basedOn w:val="a"/>
    <w:link w:val="af6"/>
    <w:rsid w:val="00557016"/>
    <w:pPr>
      <w:suppressLineNumbers/>
      <w:tabs>
        <w:tab w:val="center" w:pos="4704"/>
        <w:tab w:val="right" w:pos="9408"/>
      </w:tabs>
    </w:pPr>
  </w:style>
  <w:style w:type="character" w:customStyle="1" w:styleId="af6">
    <w:name w:val="Верхний колонтитул Знак"/>
    <w:basedOn w:val="a2"/>
    <w:link w:val="af5"/>
    <w:rsid w:val="005570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footer"/>
    <w:basedOn w:val="a"/>
    <w:link w:val="af8"/>
    <w:rsid w:val="00557016"/>
    <w:pPr>
      <w:suppressLineNumbers/>
      <w:tabs>
        <w:tab w:val="center" w:pos="4704"/>
        <w:tab w:val="right" w:pos="9408"/>
      </w:tabs>
    </w:pPr>
  </w:style>
  <w:style w:type="character" w:customStyle="1" w:styleId="af8">
    <w:name w:val="Нижний колонтитул Знак"/>
    <w:basedOn w:val="a2"/>
    <w:link w:val="af7"/>
    <w:rsid w:val="005570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55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557016"/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55701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5570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5570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9">
    <w:name w:val="???????"/>
    <w:rsid w:val="00557016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557016"/>
    <w:pPr>
      <w:spacing w:after="120" w:line="480" w:lineRule="auto"/>
    </w:pPr>
  </w:style>
  <w:style w:type="character" w:styleId="afa">
    <w:name w:val="annotation reference"/>
    <w:basedOn w:val="a2"/>
    <w:uiPriority w:val="99"/>
    <w:semiHidden/>
    <w:unhideWhenUsed/>
    <w:rsid w:val="00B739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7392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B739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739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7392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9553</Words>
  <Characters>54454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10</cp:revision>
  <cp:lastPrinted>2018-04-02T07:56:00Z</cp:lastPrinted>
  <dcterms:created xsi:type="dcterms:W3CDTF">2018-03-28T08:41:00Z</dcterms:created>
  <dcterms:modified xsi:type="dcterms:W3CDTF">2018-04-02T07:58:00Z</dcterms:modified>
</cp:coreProperties>
</file>